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5" w:rsidRPr="00122571" w:rsidRDefault="0081573E" w:rsidP="00122571">
      <w:pPr>
        <w:spacing w:after="0" w:line="240" w:lineRule="auto"/>
        <w:jc w:val="right"/>
        <w:rPr>
          <w:rFonts w:ascii="Times New Roman" w:hAnsi="Times New Roman"/>
          <w:b/>
        </w:rPr>
      </w:pPr>
      <w:r w:rsidRPr="00122571">
        <w:rPr>
          <w:rFonts w:ascii="Times New Roman" w:hAnsi="Times New Roman"/>
          <w:b/>
        </w:rPr>
        <w:t xml:space="preserve">УТВЕРЖДАЮ: </w:t>
      </w:r>
    </w:p>
    <w:p w:rsidR="00BB77E5" w:rsidRPr="00122571" w:rsidRDefault="00BB77E5" w:rsidP="00122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571">
        <w:rPr>
          <w:rFonts w:ascii="Times New Roman" w:hAnsi="Times New Roman"/>
          <w:sz w:val="24"/>
          <w:szCs w:val="24"/>
        </w:rPr>
        <w:t xml:space="preserve">Председатель Совета Кемеровской региональной </w:t>
      </w:r>
    </w:p>
    <w:p w:rsidR="00BB77E5" w:rsidRPr="00122571" w:rsidRDefault="00BB77E5" w:rsidP="00122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571">
        <w:rPr>
          <w:rFonts w:ascii="Times New Roman" w:hAnsi="Times New Roman"/>
          <w:sz w:val="24"/>
          <w:szCs w:val="24"/>
        </w:rPr>
        <w:t xml:space="preserve">общественной организации «Ресурсный центр </w:t>
      </w:r>
    </w:p>
    <w:p w:rsidR="00BB77E5" w:rsidRPr="00122571" w:rsidRDefault="00BB77E5" w:rsidP="00122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571">
        <w:rPr>
          <w:rFonts w:ascii="Times New Roman" w:hAnsi="Times New Roman"/>
          <w:sz w:val="24"/>
          <w:szCs w:val="24"/>
        </w:rPr>
        <w:t>поддержки общественных инициатив»</w:t>
      </w:r>
    </w:p>
    <w:p w:rsidR="00BB77E5" w:rsidRPr="00122571" w:rsidRDefault="00BB77E5" w:rsidP="001225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571">
        <w:rPr>
          <w:rFonts w:ascii="Times New Roman" w:hAnsi="Times New Roman"/>
          <w:sz w:val="24"/>
          <w:szCs w:val="24"/>
        </w:rPr>
        <w:t>И.Н.Рондик ____________________</w:t>
      </w:r>
    </w:p>
    <w:p w:rsidR="00BB71CC" w:rsidRPr="00122571" w:rsidRDefault="00BB77E5" w:rsidP="00122571">
      <w:pPr>
        <w:spacing w:after="0" w:line="240" w:lineRule="auto"/>
        <w:jc w:val="right"/>
        <w:rPr>
          <w:rFonts w:ascii="Times New Roman" w:hAnsi="Times New Roman"/>
          <w:b/>
        </w:rPr>
      </w:pPr>
      <w:r w:rsidRPr="00122571">
        <w:rPr>
          <w:rFonts w:ascii="Times New Roman" w:hAnsi="Times New Roman"/>
          <w:sz w:val="24"/>
          <w:szCs w:val="24"/>
        </w:rPr>
        <w:t>«____»___________2018г.</w:t>
      </w:r>
    </w:p>
    <w:p w:rsidR="0081573E" w:rsidRDefault="0081573E" w:rsidP="006E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1573E" w:rsidRDefault="0081573E" w:rsidP="006E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22571" w:rsidRDefault="00122571" w:rsidP="006E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06D6" w:rsidRPr="00BF6DF8" w:rsidRDefault="006E06D6" w:rsidP="006E0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6DF8">
        <w:rPr>
          <w:rFonts w:ascii="Times New Roman" w:hAnsi="Times New Roman"/>
          <w:b/>
          <w:sz w:val="24"/>
          <w:szCs w:val="24"/>
          <w:lang w:eastAsia="ar-SA"/>
        </w:rPr>
        <w:t>ПОЛОЖЕНИЕ</w:t>
      </w:r>
    </w:p>
    <w:p w:rsidR="00E2042B" w:rsidRDefault="006E06D6" w:rsidP="008114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DF8">
        <w:rPr>
          <w:rFonts w:ascii="Times New Roman" w:hAnsi="Times New Roman"/>
          <w:b/>
          <w:sz w:val="24"/>
          <w:szCs w:val="24"/>
          <w:lang w:eastAsia="ar-SA"/>
        </w:rPr>
        <w:t xml:space="preserve">о проведении </w:t>
      </w:r>
      <w:r w:rsidR="0081573E">
        <w:rPr>
          <w:rFonts w:ascii="Times New Roman" w:hAnsi="Times New Roman"/>
          <w:b/>
          <w:sz w:val="24"/>
          <w:szCs w:val="24"/>
          <w:lang w:eastAsia="ar-SA"/>
        </w:rPr>
        <w:t xml:space="preserve">регионального </w:t>
      </w:r>
      <w:r w:rsidR="0081141B" w:rsidRPr="0081141B">
        <w:rPr>
          <w:rFonts w:ascii="Times New Roman" w:hAnsi="Times New Roman"/>
          <w:b/>
          <w:sz w:val="24"/>
          <w:szCs w:val="24"/>
          <w:lang w:eastAsia="ar-SA"/>
        </w:rPr>
        <w:t>фестивал</w:t>
      </w:r>
      <w:r w:rsidR="0081141B">
        <w:rPr>
          <w:rFonts w:ascii="Times New Roman" w:hAnsi="Times New Roman"/>
          <w:b/>
          <w:sz w:val="24"/>
          <w:szCs w:val="24"/>
          <w:lang w:eastAsia="ar-SA"/>
        </w:rPr>
        <w:t>я</w:t>
      </w:r>
      <w:r w:rsidR="0081141B" w:rsidRPr="0081141B">
        <w:rPr>
          <w:rFonts w:ascii="Times New Roman" w:hAnsi="Times New Roman"/>
          <w:b/>
          <w:sz w:val="24"/>
          <w:szCs w:val="24"/>
          <w:lang w:eastAsia="ar-SA"/>
        </w:rPr>
        <w:t>-конкурс</w:t>
      </w:r>
      <w:r w:rsidR="0081141B">
        <w:rPr>
          <w:rFonts w:ascii="Times New Roman" w:hAnsi="Times New Roman"/>
          <w:b/>
          <w:sz w:val="24"/>
          <w:szCs w:val="24"/>
          <w:lang w:eastAsia="ar-SA"/>
        </w:rPr>
        <w:t>а</w:t>
      </w:r>
      <w:r w:rsidR="0081141B" w:rsidRPr="0081141B">
        <w:rPr>
          <w:rFonts w:ascii="Times New Roman" w:hAnsi="Times New Roman"/>
          <w:b/>
          <w:sz w:val="24"/>
          <w:szCs w:val="24"/>
          <w:lang w:eastAsia="ar-SA"/>
        </w:rPr>
        <w:t xml:space="preserve"> национального творчества </w:t>
      </w:r>
    </w:p>
    <w:p w:rsidR="0081141B" w:rsidRDefault="00122571" w:rsidP="008114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81141B" w:rsidRPr="0081141B">
        <w:rPr>
          <w:rFonts w:ascii="Times New Roman" w:hAnsi="Times New Roman"/>
          <w:b/>
          <w:sz w:val="24"/>
          <w:szCs w:val="24"/>
          <w:lang w:eastAsia="ar-SA"/>
        </w:rPr>
        <w:t>Си</w:t>
      </w:r>
      <w:r>
        <w:rPr>
          <w:rFonts w:ascii="Times New Roman" w:hAnsi="Times New Roman"/>
          <w:b/>
          <w:sz w:val="24"/>
          <w:szCs w:val="24"/>
          <w:lang w:eastAsia="ar-SA"/>
        </w:rPr>
        <w:t>бирь талантами богата»</w:t>
      </w:r>
      <w:r w:rsidR="00B03681">
        <w:rPr>
          <w:rFonts w:ascii="Times New Roman" w:hAnsi="Times New Roman"/>
          <w:b/>
          <w:sz w:val="24"/>
          <w:szCs w:val="24"/>
          <w:lang w:eastAsia="ar-SA"/>
        </w:rPr>
        <w:t>, посвященный 75-летию Кемеровской области</w:t>
      </w:r>
    </w:p>
    <w:p w:rsidR="00E2042B" w:rsidRDefault="00E2042B" w:rsidP="008114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92FE0" w:rsidRDefault="00092FE0" w:rsidP="002E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571" w:rsidRDefault="00002069" w:rsidP="00092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DF8">
        <w:rPr>
          <w:rFonts w:ascii="Times New Roman" w:hAnsi="Times New Roman"/>
          <w:b/>
          <w:sz w:val="24"/>
          <w:szCs w:val="24"/>
        </w:rPr>
        <w:t>Цели и задачи</w:t>
      </w:r>
      <w:r w:rsidR="00CC262B" w:rsidRPr="00BF6DF8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81573E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B46671">
        <w:rPr>
          <w:rFonts w:ascii="Times New Roman" w:hAnsi="Times New Roman"/>
          <w:b/>
          <w:sz w:val="24"/>
          <w:szCs w:val="24"/>
          <w:lang w:eastAsia="ar-SA"/>
        </w:rPr>
        <w:t>фестиваля</w:t>
      </w:r>
      <w:r w:rsidR="002E3FFE"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B46671">
        <w:rPr>
          <w:rFonts w:ascii="Times New Roman" w:hAnsi="Times New Roman"/>
          <w:b/>
          <w:sz w:val="24"/>
          <w:szCs w:val="24"/>
          <w:lang w:eastAsia="ar-SA"/>
        </w:rPr>
        <w:t>конкурса</w:t>
      </w:r>
      <w:r w:rsidR="0081141B">
        <w:rPr>
          <w:rFonts w:ascii="Times New Roman" w:hAnsi="Times New Roman"/>
          <w:b/>
          <w:sz w:val="24"/>
          <w:szCs w:val="24"/>
          <w:lang w:eastAsia="ar-SA"/>
        </w:rPr>
        <w:t xml:space="preserve"> национального </w:t>
      </w:r>
    </w:p>
    <w:p w:rsidR="00BB71CC" w:rsidRDefault="0081141B" w:rsidP="00092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творчества</w:t>
      </w:r>
      <w:r w:rsidR="00B46671" w:rsidRPr="009D595F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8D17C5">
        <w:rPr>
          <w:rFonts w:ascii="Times New Roman" w:hAnsi="Times New Roman"/>
          <w:b/>
          <w:sz w:val="24"/>
          <w:szCs w:val="24"/>
          <w:lang w:eastAsia="ar-SA"/>
        </w:rPr>
        <w:t>Сибирь талантами богата</w:t>
      </w:r>
      <w:r w:rsidR="00B46671" w:rsidRPr="009D595F">
        <w:rPr>
          <w:rFonts w:ascii="Times New Roman" w:hAnsi="Times New Roman"/>
          <w:b/>
          <w:sz w:val="24"/>
          <w:szCs w:val="24"/>
          <w:lang w:eastAsia="ar-SA"/>
        </w:rPr>
        <w:t>»</w:t>
      </w:r>
      <w:r w:rsidR="00CC262B" w:rsidRPr="00BF6DF8">
        <w:rPr>
          <w:rFonts w:ascii="Times New Roman" w:hAnsi="Times New Roman"/>
          <w:b/>
          <w:sz w:val="24"/>
          <w:szCs w:val="24"/>
        </w:rPr>
        <w:t xml:space="preserve"> (далее </w:t>
      </w:r>
      <w:r w:rsidR="00570963">
        <w:rPr>
          <w:rFonts w:ascii="Times New Roman" w:hAnsi="Times New Roman"/>
          <w:b/>
          <w:sz w:val="24"/>
          <w:szCs w:val="24"/>
        </w:rPr>
        <w:t xml:space="preserve">–фестиваль </w:t>
      </w:r>
      <w:r w:rsidR="002E3FFE">
        <w:rPr>
          <w:rFonts w:ascii="Times New Roman" w:hAnsi="Times New Roman"/>
          <w:b/>
          <w:sz w:val="24"/>
          <w:szCs w:val="24"/>
        </w:rPr>
        <w:t>конкурс</w:t>
      </w:r>
      <w:r w:rsidR="00CC262B" w:rsidRPr="00BF6DF8">
        <w:rPr>
          <w:rFonts w:ascii="Times New Roman" w:hAnsi="Times New Roman"/>
          <w:b/>
          <w:sz w:val="24"/>
          <w:szCs w:val="24"/>
        </w:rPr>
        <w:t>)</w:t>
      </w:r>
    </w:p>
    <w:p w:rsidR="00092FE0" w:rsidRDefault="00092FE0" w:rsidP="002E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F7B" w:rsidRDefault="00570963" w:rsidP="00081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Фестиваль-к</w:t>
      </w:r>
      <w:r w:rsidR="00081F7B">
        <w:rPr>
          <w:rFonts w:ascii="Times New Roman" w:hAnsi="Times New Roman"/>
          <w:sz w:val="24"/>
          <w:szCs w:val="24"/>
          <w:lang w:eastAsia="ru-RU"/>
        </w:rPr>
        <w:t>онкурс направлен на сохранение и развитие традиций многонационал</w:t>
      </w:r>
      <w:r w:rsidR="00081F7B">
        <w:rPr>
          <w:rFonts w:ascii="Times New Roman" w:hAnsi="Times New Roman"/>
          <w:sz w:val="24"/>
          <w:szCs w:val="24"/>
          <w:lang w:eastAsia="ru-RU"/>
        </w:rPr>
        <w:t>ь</w:t>
      </w:r>
      <w:r w:rsidR="00081F7B">
        <w:rPr>
          <w:rFonts w:ascii="Times New Roman" w:hAnsi="Times New Roman"/>
          <w:sz w:val="24"/>
          <w:szCs w:val="24"/>
          <w:lang w:eastAsia="ru-RU"/>
        </w:rPr>
        <w:t xml:space="preserve">ной культуры Кузбасса, на выявление и распространение лучших практик и опыта, историй успеха в области развития национального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народного </w:t>
      </w:r>
      <w:r w:rsidR="00081F7B">
        <w:rPr>
          <w:rFonts w:ascii="Times New Roman" w:hAnsi="Times New Roman"/>
          <w:sz w:val="24"/>
          <w:szCs w:val="24"/>
          <w:lang w:eastAsia="ru-RU"/>
        </w:rPr>
        <w:t>творчества.</w:t>
      </w:r>
    </w:p>
    <w:p w:rsidR="00FF24BA" w:rsidRDefault="00570963" w:rsidP="0057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963">
        <w:rPr>
          <w:rFonts w:ascii="Times New Roman" w:hAnsi="Times New Roman"/>
          <w:sz w:val="24"/>
          <w:szCs w:val="24"/>
          <w:lang w:eastAsia="ru-RU"/>
        </w:rPr>
        <w:t>Фестиваль-конкурс проводится в целях</w:t>
      </w:r>
      <w:r w:rsidR="00FF24BA">
        <w:rPr>
          <w:rFonts w:ascii="Times New Roman" w:hAnsi="Times New Roman"/>
          <w:sz w:val="24"/>
          <w:szCs w:val="24"/>
          <w:lang w:eastAsia="ru-RU"/>
        </w:rPr>
        <w:t>:</w:t>
      </w:r>
    </w:p>
    <w:p w:rsidR="004A6EF4" w:rsidRDefault="00570963" w:rsidP="0057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963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="00C535A6">
        <w:rPr>
          <w:rFonts w:ascii="Times New Roman" w:hAnsi="Times New Roman"/>
          <w:sz w:val="24"/>
          <w:szCs w:val="24"/>
          <w:lang w:eastAsia="ru-RU"/>
        </w:rPr>
        <w:t>-</w:t>
      </w:r>
      <w:r w:rsidRPr="00570963">
        <w:rPr>
          <w:rFonts w:ascii="Times New Roman" w:hAnsi="Times New Roman"/>
          <w:sz w:val="24"/>
          <w:szCs w:val="24"/>
          <w:lang w:eastAsia="ru-RU"/>
        </w:rPr>
        <w:t>популяризации традиционных форм самодеятельного творчества, имеющего глуб</w:t>
      </w:r>
      <w:r w:rsidRPr="00570963">
        <w:rPr>
          <w:rFonts w:ascii="Times New Roman" w:hAnsi="Times New Roman"/>
          <w:sz w:val="24"/>
          <w:szCs w:val="24"/>
          <w:lang w:eastAsia="ru-RU"/>
        </w:rPr>
        <w:t>о</w:t>
      </w:r>
      <w:r w:rsidRPr="00570963">
        <w:rPr>
          <w:rFonts w:ascii="Times New Roman" w:hAnsi="Times New Roman"/>
          <w:sz w:val="24"/>
          <w:szCs w:val="24"/>
          <w:lang w:eastAsia="ru-RU"/>
        </w:rPr>
        <w:t>кие народные корни, повышения мастерства детско-юношеских творческих коллективов, приобщения к художественному творчеству широких масс населения независимо от их н</w:t>
      </w:r>
      <w:r w:rsidRPr="00570963">
        <w:rPr>
          <w:rFonts w:ascii="Times New Roman" w:hAnsi="Times New Roman"/>
          <w:sz w:val="24"/>
          <w:szCs w:val="24"/>
          <w:lang w:eastAsia="ru-RU"/>
        </w:rPr>
        <w:t>а</w:t>
      </w:r>
      <w:r w:rsidRPr="00570963">
        <w:rPr>
          <w:rFonts w:ascii="Times New Roman" w:hAnsi="Times New Roman"/>
          <w:sz w:val="24"/>
          <w:szCs w:val="24"/>
          <w:lang w:eastAsia="ru-RU"/>
        </w:rPr>
        <w:t>циональной принадлежности, политических убеждений и верований, воспитания муз</w:t>
      </w:r>
      <w:r w:rsidRPr="00570963">
        <w:rPr>
          <w:rFonts w:ascii="Times New Roman" w:hAnsi="Times New Roman"/>
          <w:sz w:val="24"/>
          <w:szCs w:val="24"/>
          <w:lang w:eastAsia="ru-RU"/>
        </w:rPr>
        <w:t>ы</w:t>
      </w:r>
      <w:r w:rsidRPr="00570963">
        <w:rPr>
          <w:rFonts w:ascii="Times New Roman" w:hAnsi="Times New Roman"/>
          <w:sz w:val="24"/>
          <w:szCs w:val="24"/>
          <w:lang w:eastAsia="ru-RU"/>
        </w:rPr>
        <w:t>кального вкуса на примере культурных традиций народов Кузбасса. Проведение Фестив</w:t>
      </w:r>
      <w:r w:rsidRPr="00570963">
        <w:rPr>
          <w:rFonts w:ascii="Times New Roman" w:hAnsi="Times New Roman"/>
          <w:sz w:val="24"/>
          <w:szCs w:val="24"/>
          <w:lang w:eastAsia="ru-RU"/>
        </w:rPr>
        <w:t>а</w:t>
      </w:r>
      <w:r w:rsidRPr="00570963">
        <w:rPr>
          <w:rFonts w:ascii="Times New Roman" w:hAnsi="Times New Roman"/>
          <w:sz w:val="24"/>
          <w:szCs w:val="24"/>
          <w:lang w:eastAsia="ru-RU"/>
        </w:rPr>
        <w:t xml:space="preserve">ля-конкурса способствует укреплению дружеских связей между народами, гармонизации межэтнического и межнационального общения, взаимообогащению культур, </w:t>
      </w:r>
      <w:r w:rsidR="003D344C" w:rsidRPr="00570963">
        <w:rPr>
          <w:rFonts w:ascii="Times New Roman" w:hAnsi="Times New Roman"/>
          <w:sz w:val="24"/>
          <w:szCs w:val="24"/>
          <w:lang w:eastAsia="ru-RU"/>
        </w:rPr>
        <w:t>формиров</w:t>
      </w:r>
      <w:r w:rsidR="003D344C" w:rsidRPr="00570963">
        <w:rPr>
          <w:rFonts w:ascii="Times New Roman" w:hAnsi="Times New Roman"/>
          <w:sz w:val="24"/>
          <w:szCs w:val="24"/>
          <w:lang w:eastAsia="ru-RU"/>
        </w:rPr>
        <w:t>а</w:t>
      </w:r>
      <w:r w:rsidR="003D344C" w:rsidRPr="00570963">
        <w:rPr>
          <w:rFonts w:ascii="Times New Roman" w:hAnsi="Times New Roman"/>
          <w:sz w:val="24"/>
          <w:szCs w:val="24"/>
          <w:lang w:eastAsia="ru-RU"/>
        </w:rPr>
        <w:t>ни</w:t>
      </w:r>
      <w:r w:rsidRPr="00570963">
        <w:rPr>
          <w:rFonts w:ascii="Times New Roman" w:hAnsi="Times New Roman"/>
          <w:sz w:val="24"/>
          <w:szCs w:val="24"/>
          <w:lang w:eastAsia="ru-RU"/>
        </w:rPr>
        <w:t>ю</w:t>
      </w:r>
      <w:r w:rsidR="003D344C" w:rsidRPr="00570963">
        <w:rPr>
          <w:rFonts w:ascii="Times New Roman" w:hAnsi="Times New Roman"/>
          <w:sz w:val="24"/>
          <w:szCs w:val="24"/>
          <w:lang w:eastAsia="ru-RU"/>
        </w:rPr>
        <w:t xml:space="preserve"> культуры общения</w:t>
      </w:r>
      <w:r w:rsidR="009811C4" w:rsidRPr="00570963">
        <w:rPr>
          <w:rFonts w:ascii="Times New Roman" w:hAnsi="Times New Roman"/>
          <w:sz w:val="24"/>
          <w:szCs w:val="24"/>
          <w:lang w:eastAsia="ru-RU"/>
        </w:rPr>
        <w:t xml:space="preserve"> и обмена опытом</w:t>
      </w:r>
      <w:r w:rsidR="003D344C" w:rsidRPr="00570963">
        <w:rPr>
          <w:rFonts w:ascii="Times New Roman" w:hAnsi="Times New Roman"/>
          <w:sz w:val="24"/>
          <w:szCs w:val="24"/>
          <w:lang w:eastAsia="ru-RU"/>
        </w:rPr>
        <w:t xml:space="preserve"> со старшим поколением на основе постижения традиций и обычаев  разных народов, ценностей </w:t>
      </w:r>
      <w:r w:rsidRPr="00570963">
        <w:rPr>
          <w:rFonts w:ascii="Times New Roman" w:hAnsi="Times New Roman"/>
          <w:sz w:val="24"/>
          <w:szCs w:val="24"/>
          <w:lang w:eastAsia="ru-RU"/>
        </w:rPr>
        <w:t xml:space="preserve">народной национальной </w:t>
      </w:r>
      <w:r w:rsidR="00C535A6">
        <w:rPr>
          <w:rFonts w:ascii="Times New Roman" w:hAnsi="Times New Roman"/>
          <w:sz w:val="24"/>
          <w:szCs w:val="24"/>
          <w:lang w:eastAsia="ru-RU"/>
        </w:rPr>
        <w:t xml:space="preserve"> культуры;</w:t>
      </w:r>
    </w:p>
    <w:p w:rsidR="00FF24BA" w:rsidRPr="00570963" w:rsidRDefault="00C535A6" w:rsidP="0057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69C">
        <w:rPr>
          <w:rFonts w:ascii="Times New Roman" w:hAnsi="Times New Roman"/>
          <w:sz w:val="24"/>
          <w:szCs w:val="24"/>
          <w:lang w:eastAsia="ru-RU"/>
        </w:rPr>
        <w:t>-разработка научно-методического сопровождения формирования этнокультурной идентичности</w:t>
      </w:r>
      <w:r w:rsidR="000E2D61">
        <w:rPr>
          <w:rFonts w:ascii="Times New Roman" w:hAnsi="Times New Roman"/>
          <w:sz w:val="24"/>
          <w:szCs w:val="24"/>
          <w:lang w:eastAsia="ru-RU"/>
        </w:rPr>
        <w:t xml:space="preserve"> подростков и молодежи</w:t>
      </w:r>
      <w:r w:rsidRPr="00C2369C">
        <w:rPr>
          <w:rFonts w:ascii="Times New Roman" w:hAnsi="Times New Roman"/>
          <w:sz w:val="24"/>
          <w:szCs w:val="24"/>
          <w:lang w:eastAsia="ru-RU"/>
        </w:rPr>
        <w:t xml:space="preserve"> в единой культурно-образовательной среде.</w:t>
      </w:r>
    </w:p>
    <w:p w:rsidR="008046FD" w:rsidRPr="004A6EF4" w:rsidRDefault="00002069" w:rsidP="0081573E">
      <w:pPr>
        <w:pStyle w:val="af"/>
        <w:spacing w:after="0" w:line="240" w:lineRule="auto"/>
        <w:ind w:firstLine="708"/>
        <w:jc w:val="left"/>
        <w:rPr>
          <w:rFonts w:ascii="Times New Roman" w:hAnsi="Times New Roman"/>
        </w:rPr>
      </w:pPr>
      <w:r w:rsidRPr="004A6EF4">
        <w:rPr>
          <w:rFonts w:ascii="Times New Roman" w:hAnsi="Times New Roman"/>
        </w:rPr>
        <w:t>Задачи</w:t>
      </w:r>
      <w:r w:rsidR="00CC262B" w:rsidRPr="004A6EF4">
        <w:rPr>
          <w:rFonts w:ascii="Times New Roman" w:hAnsi="Times New Roman"/>
        </w:rPr>
        <w:t xml:space="preserve"> проведения </w:t>
      </w:r>
      <w:r w:rsidR="00050FCA">
        <w:rPr>
          <w:rFonts w:ascii="Times New Roman" w:hAnsi="Times New Roman"/>
        </w:rPr>
        <w:t>фестиваля-</w:t>
      </w:r>
      <w:r w:rsidR="00B46671" w:rsidRPr="004A6EF4">
        <w:rPr>
          <w:rFonts w:ascii="Times New Roman" w:hAnsi="Times New Roman"/>
        </w:rPr>
        <w:t>конкурса</w:t>
      </w:r>
      <w:r w:rsidRPr="004A6EF4">
        <w:rPr>
          <w:rFonts w:ascii="Times New Roman" w:hAnsi="Times New Roman"/>
        </w:rPr>
        <w:t>:</w:t>
      </w:r>
    </w:p>
    <w:p w:rsidR="004A6EF4" w:rsidRDefault="003D344C" w:rsidP="002E3FFE">
      <w:pPr>
        <w:pStyle w:val="af"/>
        <w:spacing w:after="0" w:line="240" w:lineRule="auto"/>
        <w:jc w:val="left"/>
        <w:rPr>
          <w:rFonts w:ascii="Times New Roman" w:hAnsi="Times New Roman"/>
        </w:rPr>
      </w:pPr>
      <w:r w:rsidRPr="004A6EF4">
        <w:rPr>
          <w:rFonts w:ascii="Times New Roman" w:hAnsi="Times New Roman"/>
        </w:rPr>
        <w:t>- поддержать интерес и творческую активность детско-юношеских</w:t>
      </w:r>
      <w:r w:rsidR="0081573E">
        <w:rPr>
          <w:rFonts w:ascii="Times New Roman" w:hAnsi="Times New Roman"/>
        </w:rPr>
        <w:t xml:space="preserve">, молодежных </w:t>
      </w:r>
      <w:r w:rsidRPr="004A6EF4">
        <w:rPr>
          <w:rFonts w:ascii="Times New Roman" w:hAnsi="Times New Roman"/>
        </w:rPr>
        <w:t xml:space="preserve"> коллект</w:t>
      </w:r>
      <w:r w:rsidRPr="004A6EF4">
        <w:rPr>
          <w:rFonts w:ascii="Times New Roman" w:hAnsi="Times New Roman"/>
        </w:rPr>
        <w:t>и</w:t>
      </w:r>
      <w:r w:rsidRPr="004A6EF4">
        <w:rPr>
          <w:rFonts w:ascii="Times New Roman" w:hAnsi="Times New Roman"/>
        </w:rPr>
        <w:t>вов в освоении разнообразных форм народной традиционной культуры</w:t>
      </w:r>
      <w:r w:rsidR="003A73EE">
        <w:rPr>
          <w:rFonts w:ascii="Times New Roman" w:hAnsi="Times New Roman"/>
        </w:rPr>
        <w:t>;</w:t>
      </w:r>
    </w:p>
    <w:p w:rsidR="003D344C" w:rsidRPr="004A6EF4" w:rsidRDefault="002A43A1" w:rsidP="002E3FFE">
      <w:pPr>
        <w:pStyle w:val="af"/>
        <w:spacing w:after="0" w:line="240" w:lineRule="auto"/>
        <w:jc w:val="left"/>
        <w:rPr>
          <w:rFonts w:ascii="Times New Roman" w:hAnsi="Times New Roman"/>
        </w:rPr>
      </w:pPr>
      <w:r w:rsidRPr="004A6EF4">
        <w:rPr>
          <w:rFonts w:ascii="Times New Roman" w:hAnsi="Times New Roman"/>
        </w:rPr>
        <w:t>-</w:t>
      </w:r>
      <w:r w:rsidR="003D344C" w:rsidRPr="004A6EF4">
        <w:rPr>
          <w:rFonts w:ascii="Times New Roman" w:hAnsi="Times New Roman"/>
        </w:rPr>
        <w:t>создать благоприятные условия для духовного и культурного развития конкурсантов, с</w:t>
      </w:r>
      <w:r w:rsidR="003D344C" w:rsidRPr="004A6EF4">
        <w:rPr>
          <w:rFonts w:ascii="Times New Roman" w:hAnsi="Times New Roman"/>
        </w:rPr>
        <w:t>о</w:t>
      </w:r>
      <w:r w:rsidR="003D344C" w:rsidRPr="004A6EF4">
        <w:rPr>
          <w:rFonts w:ascii="Times New Roman" w:hAnsi="Times New Roman"/>
        </w:rPr>
        <w:t>вершенствовать их профессиональное мастерство и исполнительскую культуру</w:t>
      </w:r>
      <w:r w:rsidR="003A73EE">
        <w:rPr>
          <w:rFonts w:ascii="Times New Roman" w:hAnsi="Times New Roman"/>
        </w:rPr>
        <w:t>;</w:t>
      </w:r>
    </w:p>
    <w:p w:rsidR="004A6EF4" w:rsidRDefault="002A43A1" w:rsidP="002E3FFE">
      <w:pPr>
        <w:pStyle w:val="af"/>
        <w:spacing w:after="0" w:line="240" w:lineRule="auto"/>
        <w:jc w:val="left"/>
        <w:rPr>
          <w:rFonts w:ascii="Times New Roman" w:hAnsi="Times New Roman"/>
        </w:rPr>
      </w:pPr>
      <w:r w:rsidRPr="004A6EF4">
        <w:rPr>
          <w:rFonts w:ascii="Times New Roman" w:hAnsi="Times New Roman"/>
        </w:rPr>
        <w:t>-</w:t>
      </w:r>
      <w:r w:rsidR="003D344C" w:rsidRPr="004A6EF4">
        <w:rPr>
          <w:rFonts w:ascii="Times New Roman" w:hAnsi="Times New Roman"/>
        </w:rPr>
        <w:t xml:space="preserve">воспитывать патриотизм и толерантность на лучших традициях </w:t>
      </w:r>
      <w:r w:rsidR="00081F7B">
        <w:rPr>
          <w:rFonts w:ascii="Times New Roman" w:hAnsi="Times New Roman"/>
        </w:rPr>
        <w:t xml:space="preserve">национального </w:t>
      </w:r>
      <w:r w:rsidR="003D344C" w:rsidRPr="004A6EF4">
        <w:rPr>
          <w:rFonts w:ascii="Times New Roman" w:hAnsi="Times New Roman"/>
        </w:rPr>
        <w:t>народного творче</w:t>
      </w:r>
      <w:r w:rsidR="004D084A">
        <w:rPr>
          <w:rFonts w:ascii="Times New Roman" w:hAnsi="Times New Roman"/>
        </w:rPr>
        <w:t>ства;</w:t>
      </w:r>
    </w:p>
    <w:p w:rsidR="004D084A" w:rsidRPr="00C2369C" w:rsidRDefault="004D084A" w:rsidP="00ED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69C">
        <w:rPr>
          <w:rFonts w:ascii="Times New Roman" w:hAnsi="Times New Roman"/>
          <w:sz w:val="24"/>
          <w:szCs w:val="24"/>
        </w:rPr>
        <w:t xml:space="preserve">- повышение профессиональной компетентности работников </w:t>
      </w:r>
      <w:r w:rsidR="000E2D61">
        <w:rPr>
          <w:rFonts w:ascii="Times New Roman" w:hAnsi="Times New Roman"/>
          <w:sz w:val="24"/>
          <w:szCs w:val="24"/>
        </w:rPr>
        <w:t xml:space="preserve">образования и культуры </w:t>
      </w:r>
      <w:r w:rsidRPr="00C2369C">
        <w:rPr>
          <w:rFonts w:ascii="Times New Roman" w:hAnsi="Times New Roman"/>
          <w:sz w:val="24"/>
          <w:szCs w:val="24"/>
        </w:rPr>
        <w:t xml:space="preserve">в сфере этнокультурного и </w:t>
      </w:r>
      <w:r w:rsidR="00ED7DEF" w:rsidRPr="00C2369C">
        <w:rPr>
          <w:rFonts w:ascii="Times New Roman" w:hAnsi="Times New Roman"/>
          <w:sz w:val="24"/>
          <w:szCs w:val="24"/>
        </w:rPr>
        <w:t>этнохудожественного образования;</w:t>
      </w:r>
    </w:p>
    <w:p w:rsidR="00ED7DEF" w:rsidRPr="004D084A" w:rsidRDefault="00ED7DEF" w:rsidP="00ED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69C">
        <w:rPr>
          <w:rFonts w:ascii="Times New Roman" w:hAnsi="Times New Roman"/>
          <w:sz w:val="24"/>
          <w:szCs w:val="24"/>
        </w:rPr>
        <w:t xml:space="preserve">- </w:t>
      </w:r>
      <w:r w:rsidRPr="00C2369C">
        <w:rPr>
          <w:rFonts w:ascii="Times New Roman" w:hAnsi="Times New Roman"/>
          <w:bCs/>
          <w:spacing w:val="5"/>
          <w:sz w:val="24"/>
          <w:szCs w:val="24"/>
        </w:rPr>
        <w:t>выявление, обобщение и распространение передового опыта</w:t>
      </w:r>
      <w:r w:rsidR="000E2D61">
        <w:rPr>
          <w:rFonts w:ascii="Times New Roman" w:hAnsi="Times New Roman"/>
          <w:bCs/>
          <w:spacing w:val="5"/>
          <w:sz w:val="24"/>
          <w:szCs w:val="24"/>
        </w:rPr>
        <w:t xml:space="preserve"> по этнокультурному о</w:t>
      </w:r>
      <w:r w:rsidR="000E2D61">
        <w:rPr>
          <w:rFonts w:ascii="Times New Roman" w:hAnsi="Times New Roman"/>
          <w:bCs/>
          <w:spacing w:val="5"/>
          <w:sz w:val="24"/>
          <w:szCs w:val="24"/>
        </w:rPr>
        <w:t>б</w:t>
      </w:r>
      <w:r w:rsidR="000E2D61">
        <w:rPr>
          <w:rFonts w:ascii="Times New Roman" w:hAnsi="Times New Roman"/>
          <w:bCs/>
          <w:spacing w:val="5"/>
          <w:sz w:val="24"/>
          <w:szCs w:val="24"/>
        </w:rPr>
        <w:t>разованию</w:t>
      </w:r>
      <w:r w:rsidRPr="00C2369C">
        <w:rPr>
          <w:rFonts w:ascii="Times New Roman" w:hAnsi="Times New Roman"/>
          <w:bCs/>
          <w:spacing w:val="5"/>
          <w:sz w:val="24"/>
          <w:szCs w:val="24"/>
        </w:rPr>
        <w:t>.</w:t>
      </w:r>
    </w:p>
    <w:p w:rsidR="0081141B" w:rsidRPr="004D084A" w:rsidRDefault="0081141B" w:rsidP="004A6E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6EF4" w:rsidRDefault="004A6EF4" w:rsidP="00092F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6DF8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050FCA">
        <w:rPr>
          <w:rFonts w:ascii="Times New Roman" w:hAnsi="Times New Roman"/>
          <w:b/>
          <w:sz w:val="24"/>
          <w:szCs w:val="24"/>
        </w:rPr>
        <w:t>фестиваля-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092FE0" w:rsidRPr="00BF6DF8" w:rsidRDefault="00092FE0" w:rsidP="00092F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26B0" w:rsidRDefault="004A6EF4" w:rsidP="00F975C0">
      <w:pPr>
        <w:pStyle w:val="af"/>
        <w:spacing w:after="0" w:line="240" w:lineRule="auto"/>
        <w:jc w:val="left"/>
        <w:rPr>
          <w:rFonts w:ascii="Times New Roman" w:hAnsi="Times New Roman"/>
        </w:rPr>
      </w:pPr>
      <w:r w:rsidRPr="00167724">
        <w:rPr>
          <w:rFonts w:ascii="Times New Roman" w:hAnsi="Times New Roman"/>
        </w:rPr>
        <w:t xml:space="preserve">Общее руководство </w:t>
      </w:r>
      <w:r w:rsidR="0081573E" w:rsidRPr="00167724">
        <w:rPr>
          <w:rFonts w:ascii="Times New Roman" w:hAnsi="Times New Roman"/>
        </w:rPr>
        <w:t xml:space="preserve">и организация </w:t>
      </w:r>
      <w:r w:rsidR="002C1FFE" w:rsidRPr="00167724">
        <w:rPr>
          <w:rFonts w:ascii="Times New Roman" w:hAnsi="Times New Roman"/>
        </w:rPr>
        <w:t>фестиваля-</w:t>
      </w:r>
      <w:r w:rsidR="0081573E" w:rsidRPr="00167724">
        <w:rPr>
          <w:rFonts w:ascii="Times New Roman" w:hAnsi="Times New Roman"/>
        </w:rPr>
        <w:t>конкурс</w:t>
      </w:r>
      <w:r w:rsidR="002C1FFE" w:rsidRPr="00167724">
        <w:rPr>
          <w:rFonts w:ascii="Times New Roman" w:hAnsi="Times New Roman"/>
        </w:rPr>
        <w:t>а</w:t>
      </w:r>
      <w:r w:rsidRPr="00167724">
        <w:rPr>
          <w:rFonts w:ascii="Times New Roman" w:hAnsi="Times New Roman"/>
        </w:rPr>
        <w:t>осуществляет</w:t>
      </w:r>
      <w:r w:rsidR="0081573E" w:rsidRPr="00167724">
        <w:rPr>
          <w:rFonts w:ascii="Times New Roman" w:hAnsi="Times New Roman"/>
        </w:rPr>
        <w:t>ся</w:t>
      </w:r>
      <w:r w:rsidR="00F975C0" w:rsidRPr="00122571">
        <w:rPr>
          <w:rFonts w:ascii="Times New Roman" w:hAnsi="Times New Roman"/>
        </w:rPr>
        <w:t>Кемеровской реги</w:t>
      </w:r>
      <w:r w:rsidR="00F975C0" w:rsidRPr="00122571">
        <w:rPr>
          <w:rFonts w:ascii="Times New Roman" w:hAnsi="Times New Roman"/>
        </w:rPr>
        <w:t>о</w:t>
      </w:r>
      <w:r w:rsidR="00F975C0" w:rsidRPr="00122571">
        <w:rPr>
          <w:rFonts w:ascii="Times New Roman" w:hAnsi="Times New Roman"/>
        </w:rPr>
        <w:t>нальной общественной организации «Ресурсный центр поддержки общественных иници</w:t>
      </w:r>
      <w:r w:rsidR="00F975C0" w:rsidRPr="00122571">
        <w:rPr>
          <w:rFonts w:ascii="Times New Roman" w:hAnsi="Times New Roman"/>
        </w:rPr>
        <w:t>а</w:t>
      </w:r>
      <w:r w:rsidR="00F975C0" w:rsidRPr="00122571">
        <w:rPr>
          <w:rFonts w:ascii="Times New Roman" w:hAnsi="Times New Roman"/>
        </w:rPr>
        <w:t>тив»</w:t>
      </w:r>
      <w:r w:rsidR="00DC26B0" w:rsidRPr="00167724">
        <w:rPr>
          <w:rFonts w:ascii="Times New Roman" w:hAnsi="Times New Roman"/>
        </w:rPr>
        <w:t xml:space="preserve">и </w:t>
      </w:r>
      <w:r w:rsidR="0081573E" w:rsidRPr="00167724">
        <w:rPr>
          <w:rFonts w:ascii="Times New Roman" w:hAnsi="Times New Roman"/>
        </w:rPr>
        <w:t>Н</w:t>
      </w:r>
      <w:r w:rsidR="00DC26B0" w:rsidRPr="00167724">
        <w:rPr>
          <w:rFonts w:ascii="Times New Roman" w:hAnsi="Times New Roman"/>
        </w:rPr>
        <w:t>екоммерческ</w:t>
      </w:r>
      <w:r w:rsidR="0081573E" w:rsidRPr="00167724">
        <w:rPr>
          <w:rFonts w:ascii="Times New Roman" w:hAnsi="Times New Roman"/>
        </w:rPr>
        <w:t>ой</w:t>
      </w:r>
      <w:r w:rsidR="00DC26B0" w:rsidRPr="00167724">
        <w:rPr>
          <w:rFonts w:ascii="Times New Roman" w:hAnsi="Times New Roman"/>
        </w:rPr>
        <w:t xml:space="preserve"> организаци</w:t>
      </w:r>
      <w:r w:rsidR="0081573E" w:rsidRPr="00167724">
        <w:rPr>
          <w:rFonts w:ascii="Times New Roman" w:hAnsi="Times New Roman"/>
        </w:rPr>
        <w:t>ей</w:t>
      </w:r>
      <w:r w:rsidR="00DC26B0" w:rsidRPr="00167724">
        <w:rPr>
          <w:rFonts w:ascii="Times New Roman" w:hAnsi="Times New Roman"/>
        </w:rPr>
        <w:t xml:space="preserve"> «</w:t>
      </w:r>
      <w:r w:rsidR="00E2042B" w:rsidRPr="00167724">
        <w:rPr>
          <w:rFonts w:ascii="Times New Roman" w:hAnsi="Times New Roman"/>
        </w:rPr>
        <w:t xml:space="preserve">Фонд развития </w:t>
      </w:r>
      <w:r w:rsidR="0081573E" w:rsidRPr="00167724">
        <w:rPr>
          <w:rFonts w:ascii="Times New Roman" w:hAnsi="Times New Roman"/>
        </w:rPr>
        <w:t>детско-юношеского центра</w:t>
      </w:r>
      <w:r w:rsidR="00E2042B" w:rsidRPr="00167724">
        <w:rPr>
          <w:rFonts w:ascii="Times New Roman" w:hAnsi="Times New Roman"/>
        </w:rPr>
        <w:t xml:space="preserve"> «Орион»</w:t>
      </w:r>
      <w:r w:rsidR="00DC26B0" w:rsidRPr="00167724">
        <w:rPr>
          <w:rFonts w:ascii="Times New Roman" w:hAnsi="Times New Roman"/>
        </w:rPr>
        <w:t>.</w:t>
      </w:r>
      <w:bookmarkStart w:id="0" w:name="_GoBack"/>
      <w:bookmarkEnd w:id="0"/>
    </w:p>
    <w:p w:rsidR="00122571" w:rsidRDefault="00122571" w:rsidP="00BB7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A6EF4" w:rsidRPr="00092FE0" w:rsidRDefault="004A6EF4" w:rsidP="00811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92FE0">
        <w:rPr>
          <w:rFonts w:ascii="Times New Roman" w:hAnsi="Times New Roman"/>
          <w:sz w:val="24"/>
          <w:szCs w:val="24"/>
        </w:rPr>
        <w:t xml:space="preserve">Состав организационного комитета </w:t>
      </w:r>
    </w:p>
    <w:p w:rsidR="0081573E" w:rsidRPr="00167724" w:rsidRDefault="004A6EF4" w:rsidP="0081573E">
      <w:pPr>
        <w:pStyle w:val="a9"/>
        <w:shd w:val="clear" w:color="auto" w:fill="FFFFFF"/>
        <w:rPr>
          <w:lang w:eastAsia="en-US"/>
        </w:rPr>
      </w:pPr>
      <w:r w:rsidRPr="00167724">
        <w:rPr>
          <w:lang w:eastAsia="en-US"/>
        </w:rPr>
        <w:lastRenderedPageBreak/>
        <w:t xml:space="preserve">- </w:t>
      </w:r>
      <w:r w:rsidR="00661312" w:rsidRPr="00167724">
        <w:rPr>
          <w:lang w:eastAsia="en-US"/>
        </w:rPr>
        <w:t>Рондик И.Н.</w:t>
      </w:r>
      <w:r w:rsidRPr="00167724">
        <w:rPr>
          <w:lang w:eastAsia="en-US"/>
        </w:rPr>
        <w:t xml:space="preserve">, </w:t>
      </w:r>
      <w:r w:rsidR="0081573E" w:rsidRPr="00167724">
        <w:rPr>
          <w:lang w:eastAsia="en-US"/>
        </w:rPr>
        <w:t>Председатель Совета Кемеровской региональной общественной организации «Ресурсный центр поддержки общественных инициатив», Председатель Общественной п</w:t>
      </w:r>
      <w:r w:rsidR="0081573E" w:rsidRPr="00167724">
        <w:rPr>
          <w:lang w:eastAsia="en-US"/>
        </w:rPr>
        <w:t>а</w:t>
      </w:r>
      <w:r w:rsidR="0081573E" w:rsidRPr="00167724">
        <w:rPr>
          <w:lang w:eastAsia="en-US"/>
        </w:rPr>
        <w:t>латы Кемеровской области; Член Координационного совета по модернизации социальной сферы при Губернаторе Кемеровской области.</w:t>
      </w:r>
    </w:p>
    <w:p w:rsidR="00122571" w:rsidRPr="00167724" w:rsidRDefault="0081573E" w:rsidP="004A6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24">
        <w:rPr>
          <w:rFonts w:ascii="Times New Roman" w:hAnsi="Times New Roman"/>
          <w:sz w:val="24"/>
          <w:szCs w:val="24"/>
        </w:rPr>
        <w:t>-Дзюба В.Н., Заместитель председателя Совета Кемеровской региональной общественной организации «Ресурсный центр поддержки общественных инициатив»</w:t>
      </w:r>
    </w:p>
    <w:p w:rsidR="004A6EF4" w:rsidRPr="00BF6DF8" w:rsidRDefault="004A6EF4" w:rsidP="004A6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Липатова С.Н., </w:t>
      </w:r>
      <w:r w:rsidR="0081573E">
        <w:rPr>
          <w:rFonts w:ascii="Times New Roman" w:hAnsi="Times New Roman"/>
          <w:sz w:val="24"/>
          <w:szCs w:val="24"/>
        </w:rPr>
        <w:t>Заслуженный работник культуры РФ, директор НО «Фонд развития Де</w:t>
      </w:r>
      <w:r w:rsidR="0081573E">
        <w:rPr>
          <w:rFonts w:ascii="Times New Roman" w:hAnsi="Times New Roman"/>
          <w:sz w:val="24"/>
          <w:szCs w:val="24"/>
        </w:rPr>
        <w:t>т</w:t>
      </w:r>
      <w:r w:rsidR="0081573E">
        <w:rPr>
          <w:rFonts w:ascii="Times New Roman" w:hAnsi="Times New Roman"/>
          <w:sz w:val="24"/>
          <w:szCs w:val="24"/>
        </w:rPr>
        <w:t xml:space="preserve">ско-юношеского центра </w:t>
      </w:r>
      <w:r>
        <w:rPr>
          <w:rFonts w:ascii="Times New Roman" w:hAnsi="Times New Roman"/>
          <w:sz w:val="24"/>
          <w:szCs w:val="24"/>
        </w:rPr>
        <w:t xml:space="preserve"> «Орион»;</w:t>
      </w:r>
    </w:p>
    <w:p w:rsidR="0081573E" w:rsidRDefault="004A6EF4" w:rsidP="004A6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DF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Тельнова В</w:t>
      </w:r>
      <w:r w:rsidRPr="00BF6D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F6DF8">
        <w:rPr>
          <w:rFonts w:ascii="Times New Roman" w:hAnsi="Times New Roman"/>
          <w:sz w:val="24"/>
          <w:szCs w:val="24"/>
        </w:rPr>
        <w:t xml:space="preserve">., </w:t>
      </w:r>
      <w:r w:rsidR="0081573E">
        <w:rPr>
          <w:rFonts w:ascii="Times New Roman" w:hAnsi="Times New Roman"/>
          <w:sz w:val="24"/>
          <w:szCs w:val="24"/>
        </w:rPr>
        <w:t xml:space="preserve">Почетный работник образования, </w:t>
      </w:r>
      <w:r w:rsidRPr="00BF6DF8">
        <w:rPr>
          <w:rFonts w:ascii="Times New Roman" w:hAnsi="Times New Roman"/>
          <w:sz w:val="24"/>
          <w:szCs w:val="24"/>
        </w:rPr>
        <w:t xml:space="preserve">руководитель </w:t>
      </w:r>
      <w:r w:rsidR="0081573E">
        <w:rPr>
          <w:rFonts w:ascii="Times New Roman" w:hAnsi="Times New Roman"/>
          <w:sz w:val="24"/>
          <w:szCs w:val="24"/>
        </w:rPr>
        <w:t>центра художественно-эстетического образования МАУ ДО «ДЮЦ «Орион»;</w:t>
      </w:r>
    </w:p>
    <w:p w:rsidR="004A6EF4" w:rsidRDefault="004A6EF4" w:rsidP="00BB77E5">
      <w:pPr>
        <w:suppressAutoHyphens/>
        <w:overflowPunct w:val="0"/>
        <w:autoSpaceDE w:val="0"/>
        <w:spacing w:after="0" w:line="240" w:lineRule="auto"/>
        <w:ind w:firstLine="708"/>
        <w:jc w:val="both"/>
        <w:outlineLvl w:val="8"/>
        <w:rPr>
          <w:rFonts w:ascii="Times New Roman" w:hAnsi="Times New Roman"/>
          <w:sz w:val="24"/>
          <w:szCs w:val="24"/>
        </w:rPr>
      </w:pPr>
      <w:r w:rsidRPr="00BF6DF8">
        <w:rPr>
          <w:rFonts w:ascii="Times New Roman" w:hAnsi="Times New Roman"/>
          <w:sz w:val="24"/>
          <w:szCs w:val="24"/>
        </w:rPr>
        <w:t xml:space="preserve">Непосредственное руководство проведением </w:t>
      </w:r>
      <w:r w:rsidR="00050FCA">
        <w:rPr>
          <w:rFonts w:ascii="Times New Roman" w:hAnsi="Times New Roman"/>
          <w:sz w:val="24"/>
          <w:szCs w:val="24"/>
        </w:rPr>
        <w:t>фестиваля-</w:t>
      </w:r>
      <w:r w:rsidRPr="00BF6DF8">
        <w:rPr>
          <w:rFonts w:ascii="Times New Roman" w:hAnsi="Times New Roman"/>
          <w:sz w:val="24"/>
          <w:szCs w:val="24"/>
        </w:rPr>
        <w:t xml:space="preserve">конкурса возлагается на </w:t>
      </w:r>
      <w:r w:rsidR="00050FCA">
        <w:rPr>
          <w:rFonts w:ascii="Times New Roman" w:hAnsi="Times New Roman"/>
          <w:sz w:val="24"/>
          <w:szCs w:val="24"/>
        </w:rPr>
        <w:t xml:space="preserve">экспертную </w:t>
      </w:r>
      <w:r w:rsidRPr="00055A0D">
        <w:rPr>
          <w:rFonts w:ascii="Times New Roman" w:hAnsi="Times New Roman"/>
          <w:sz w:val="24"/>
          <w:szCs w:val="24"/>
        </w:rPr>
        <w:t>комиссию</w:t>
      </w:r>
      <w:r w:rsidR="00BB77E5">
        <w:rPr>
          <w:rFonts w:ascii="Times New Roman" w:hAnsi="Times New Roman"/>
          <w:sz w:val="24"/>
          <w:szCs w:val="24"/>
        </w:rPr>
        <w:t xml:space="preserve">. </w:t>
      </w:r>
      <w:r w:rsidRPr="00055A0D">
        <w:rPr>
          <w:rFonts w:ascii="Times New Roman" w:hAnsi="Times New Roman"/>
          <w:sz w:val="24"/>
          <w:szCs w:val="24"/>
        </w:rPr>
        <w:t>Состав</w:t>
      </w:r>
      <w:r w:rsidR="00050FCA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055A0D">
        <w:rPr>
          <w:rFonts w:ascii="Times New Roman" w:hAnsi="Times New Roman"/>
          <w:sz w:val="24"/>
          <w:szCs w:val="24"/>
        </w:rPr>
        <w:t xml:space="preserve"> объявляется перед началом конкурса.</w:t>
      </w:r>
    </w:p>
    <w:p w:rsidR="00CD560F" w:rsidRPr="008942EF" w:rsidRDefault="00CD560F" w:rsidP="004A6EF4">
      <w:pPr>
        <w:suppressAutoHyphens/>
        <w:overflowPunct w:val="0"/>
        <w:autoSpaceDE w:val="0"/>
        <w:spacing w:after="0" w:line="240" w:lineRule="auto"/>
        <w:jc w:val="both"/>
        <w:outlineLvl w:val="8"/>
        <w:rPr>
          <w:rFonts w:ascii="Times New Roman" w:hAnsi="Times New Roman"/>
          <w:b/>
          <w:i/>
          <w:sz w:val="28"/>
          <w:szCs w:val="28"/>
        </w:rPr>
      </w:pPr>
    </w:p>
    <w:p w:rsidR="005818FF" w:rsidRPr="00B44B8B" w:rsidRDefault="00B44B8B" w:rsidP="00B44B8B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lang w:val="ru-RU"/>
        </w:rPr>
      </w:pPr>
      <w:r w:rsidRPr="00B44B8B">
        <w:rPr>
          <w:rFonts w:ascii="Times New Roman" w:hAnsi="Times New Roman"/>
          <w:b/>
          <w:sz w:val="31"/>
          <w:szCs w:val="31"/>
          <w:lang w:val="ru-RU"/>
        </w:rPr>
        <w:t xml:space="preserve">Конкурс </w:t>
      </w:r>
      <w:r w:rsidR="000E2D61" w:rsidRPr="00B44B8B">
        <w:rPr>
          <w:rFonts w:ascii="Times New Roman" w:hAnsi="Times New Roman"/>
          <w:b/>
          <w:sz w:val="31"/>
          <w:szCs w:val="31"/>
          <w:lang w:val="ru-RU"/>
        </w:rPr>
        <w:t>творческих коллективов</w:t>
      </w:r>
    </w:p>
    <w:p w:rsidR="000E2D61" w:rsidRPr="008942EF" w:rsidRDefault="000E2D61" w:rsidP="005818FF">
      <w:pPr>
        <w:pStyle w:val="3"/>
        <w:spacing w:after="0" w:line="240" w:lineRule="auto"/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p w:rsidR="00D2148F" w:rsidRPr="005818FF" w:rsidRDefault="00097FCE" w:rsidP="00092FE0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6DF8">
        <w:rPr>
          <w:rFonts w:ascii="Times New Roman" w:hAnsi="Times New Roman"/>
          <w:b/>
          <w:sz w:val="24"/>
          <w:szCs w:val="24"/>
          <w:lang w:val="ru-RU"/>
        </w:rPr>
        <w:t>С</w:t>
      </w:r>
      <w:r w:rsidR="00BB71CC" w:rsidRPr="00BF6DF8">
        <w:rPr>
          <w:rFonts w:ascii="Times New Roman" w:hAnsi="Times New Roman"/>
          <w:b/>
          <w:sz w:val="24"/>
          <w:szCs w:val="24"/>
        </w:rPr>
        <w:t xml:space="preserve">роки </w:t>
      </w:r>
      <w:r w:rsidRPr="00BF6DF8">
        <w:rPr>
          <w:rFonts w:ascii="Times New Roman" w:hAnsi="Times New Roman"/>
          <w:b/>
          <w:sz w:val="24"/>
          <w:szCs w:val="24"/>
          <w:lang w:val="ru-RU"/>
        </w:rPr>
        <w:t xml:space="preserve">место </w:t>
      </w:r>
      <w:r w:rsidR="00BB71CC" w:rsidRPr="00BF6DF8">
        <w:rPr>
          <w:rFonts w:ascii="Times New Roman" w:hAnsi="Times New Roman"/>
          <w:b/>
          <w:sz w:val="24"/>
          <w:szCs w:val="24"/>
        </w:rPr>
        <w:t>проведения</w:t>
      </w:r>
      <w:r w:rsidR="00050FCA">
        <w:rPr>
          <w:rFonts w:ascii="Times New Roman" w:hAnsi="Times New Roman"/>
          <w:b/>
          <w:sz w:val="24"/>
          <w:szCs w:val="24"/>
          <w:lang w:val="ru-RU"/>
        </w:rPr>
        <w:t>фестиваля-</w:t>
      </w:r>
      <w:r w:rsidR="00B46671">
        <w:rPr>
          <w:rFonts w:ascii="Times New Roman" w:hAnsi="Times New Roman"/>
          <w:b/>
          <w:sz w:val="24"/>
          <w:szCs w:val="24"/>
        </w:rPr>
        <w:t>конкурса</w:t>
      </w:r>
    </w:p>
    <w:p w:rsidR="00092FE0" w:rsidRPr="00092FE0" w:rsidRDefault="00092FE0" w:rsidP="00092FE0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74E53" w:rsidRDefault="00050FCA" w:rsidP="00974C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Фестиваль-к</w:t>
      </w:r>
      <w:r w:rsidR="006B57AD">
        <w:rPr>
          <w:rFonts w:ascii="Times New Roman" w:hAnsi="Times New Roman"/>
          <w:sz w:val="24"/>
          <w:szCs w:val="24"/>
        </w:rPr>
        <w:t>онкурс</w:t>
      </w:r>
      <w:r w:rsidR="006B57AD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9811C4">
        <w:rPr>
          <w:rFonts w:ascii="Times New Roman" w:hAnsi="Times New Roman"/>
          <w:b/>
          <w:sz w:val="24"/>
          <w:szCs w:val="24"/>
          <w:lang w:eastAsia="ar-SA"/>
        </w:rPr>
        <w:t>Сибирь талантами богата</w:t>
      </w:r>
      <w:r w:rsidR="006B57AD">
        <w:rPr>
          <w:rFonts w:ascii="Times New Roman" w:hAnsi="Times New Roman"/>
          <w:b/>
          <w:sz w:val="24"/>
          <w:szCs w:val="24"/>
          <w:lang w:eastAsia="ar-SA"/>
        </w:rPr>
        <w:t>»</w:t>
      </w:r>
      <w:r w:rsidR="00327304" w:rsidRPr="00BF6DF8">
        <w:rPr>
          <w:rFonts w:ascii="Times New Roman" w:hAnsi="Times New Roman"/>
          <w:sz w:val="24"/>
          <w:szCs w:val="24"/>
        </w:rPr>
        <w:t>проводится</w:t>
      </w:r>
      <w:r w:rsidR="00A74E53">
        <w:rPr>
          <w:rFonts w:ascii="Times New Roman" w:hAnsi="Times New Roman"/>
          <w:sz w:val="24"/>
          <w:szCs w:val="24"/>
        </w:rPr>
        <w:t>в два этапа</w:t>
      </w:r>
      <w:r>
        <w:rPr>
          <w:rFonts w:ascii="Times New Roman" w:hAnsi="Times New Roman"/>
          <w:sz w:val="24"/>
          <w:szCs w:val="24"/>
        </w:rPr>
        <w:t>:</w:t>
      </w:r>
    </w:p>
    <w:p w:rsidR="00623A39" w:rsidRPr="00D57C69" w:rsidRDefault="00050FCA" w:rsidP="009048EA">
      <w:pPr>
        <w:pStyle w:val="msonormalmailrucssattributepostfix"/>
      </w:pPr>
      <w:r>
        <w:t>- п</w:t>
      </w:r>
      <w:r w:rsidR="00A74E53">
        <w:t xml:space="preserve">ервый этап заочный (отборочный) до </w:t>
      </w:r>
      <w:r w:rsidR="00974C80">
        <w:t>19</w:t>
      </w:r>
      <w:r w:rsidR="00A74E53">
        <w:t xml:space="preserve"> февраля. </w:t>
      </w:r>
    </w:p>
    <w:p w:rsidR="00BB71CC" w:rsidRPr="006A26B3" w:rsidRDefault="00050FCA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74C80" w:rsidRPr="00974C80">
        <w:rPr>
          <w:rFonts w:ascii="Times New Roman" w:hAnsi="Times New Roman"/>
          <w:sz w:val="24"/>
          <w:szCs w:val="24"/>
        </w:rPr>
        <w:t xml:space="preserve">торой этап </w:t>
      </w:r>
      <w:r w:rsidR="00974C80">
        <w:rPr>
          <w:rFonts w:ascii="Times New Roman" w:hAnsi="Times New Roman"/>
          <w:sz w:val="24"/>
          <w:szCs w:val="24"/>
        </w:rPr>
        <w:t>конкурс</w:t>
      </w:r>
      <w:r w:rsidR="00974C80" w:rsidRPr="00974C80">
        <w:rPr>
          <w:rFonts w:ascii="Times New Roman" w:hAnsi="Times New Roman"/>
          <w:sz w:val="24"/>
          <w:szCs w:val="24"/>
        </w:rPr>
        <w:t xml:space="preserve"> очный </w:t>
      </w:r>
      <w:r w:rsidR="002F3BE5" w:rsidRPr="00974C80">
        <w:rPr>
          <w:rFonts w:ascii="Times New Roman" w:hAnsi="Times New Roman"/>
          <w:sz w:val="24"/>
          <w:szCs w:val="24"/>
        </w:rPr>
        <w:t>2</w:t>
      </w:r>
      <w:r w:rsidR="00EC1DE1" w:rsidRPr="00974C80">
        <w:rPr>
          <w:rFonts w:ascii="Times New Roman" w:hAnsi="Times New Roman"/>
          <w:sz w:val="24"/>
          <w:szCs w:val="24"/>
        </w:rPr>
        <w:t>марта</w:t>
      </w:r>
      <w:r w:rsidR="006E06D6" w:rsidRPr="00974C80">
        <w:rPr>
          <w:rFonts w:ascii="Times New Roman" w:hAnsi="Times New Roman"/>
          <w:sz w:val="24"/>
          <w:szCs w:val="24"/>
        </w:rPr>
        <w:t>201</w:t>
      </w:r>
      <w:r w:rsidR="006B57AD" w:rsidRPr="00974C80">
        <w:rPr>
          <w:rFonts w:ascii="Times New Roman" w:hAnsi="Times New Roman"/>
          <w:sz w:val="24"/>
          <w:szCs w:val="24"/>
        </w:rPr>
        <w:t>8</w:t>
      </w:r>
      <w:r w:rsidR="00857E4F" w:rsidRPr="00974C80">
        <w:rPr>
          <w:rFonts w:ascii="Times New Roman" w:hAnsi="Times New Roman"/>
          <w:sz w:val="24"/>
          <w:szCs w:val="24"/>
        </w:rPr>
        <w:t>годав</w:t>
      </w:r>
      <w:r w:rsidR="000B6434">
        <w:rPr>
          <w:rFonts w:ascii="Times New Roman" w:hAnsi="Times New Roman"/>
          <w:sz w:val="24"/>
          <w:szCs w:val="24"/>
        </w:rPr>
        <w:t xml:space="preserve"> МАУ ДО «</w:t>
      </w:r>
      <w:r w:rsidR="006A26B3">
        <w:rPr>
          <w:rFonts w:ascii="Times New Roman" w:hAnsi="Times New Roman"/>
          <w:sz w:val="24"/>
          <w:szCs w:val="24"/>
        </w:rPr>
        <w:t>ДЮЦ «Орион» (</w:t>
      </w:r>
      <w:r w:rsidR="001B6B38">
        <w:rPr>
          <w:rFonts w:ascii="Times New Roman" w:hAnsi="Times New Roman"/>
          <w:sz w:val="24"/>
          <w:szCs w:val="24"/>
        </w:rPr>
        <w:t xml:space="preserve">Театральный зал, </w:t>
      </w:r>
      <w:r w:rsidR="00A754E2">
        <w:rPr>
          <w:rFonts w:ascii="Times New Roman" w:hAnsi="Times New Roman"/>
          <w:sz w:val="24"/>
          <w:szCs w:val="24"/>
        </w:rPr>
        <w:t>ул. ДОЗ</w:t>
      </w:r>
      <w:r w:rsidR="006A26B3">
        <w:rPr>
          <w:rFonts w:ascii="Times New Roman" w:hAnsi="Times New Roman"/>
          <w:sz w:val="24"/>
          <w:szCs w:val="24"/>
        </w:rPr>
        <w:t xml:space="preserve">, </w:t>
      </w:r>
      <w:r w:rsidR="00A754E2">
        <w:rPr>
          <w:rFonts w:ascii="Times New Roman" w:hAnsi="Times New Roman"/>
          <w:sz w:val="24"/>
          <w:szCs w:val="24"/>
        </w:rPr>
        <w:t>18</w:t>
      </w:r>
      <w:r w:rsidR="00E16877">
        <w:rPr>
          <w:rFonts w:ascii="Times New Roman" w:hAnsi="Times New Roman"/>
          <w:sz w:val="24"/>
          <w:szCs w:val="24"/>
        </w:rPr>
        <w:t xml:space="preserve"> «А»</w:t>
      </w:r>
      <w:r w:rsidR="006A26B3">
        <w:rPr>
          <w:rFonts w:ascii="Times New Roman" w:hAnsi="Times New Roman"/>
          <w:sz w:val="24"/>
          <w:szCs w:val="24"/>
        </w:rPr>
        <w:t>).</w:t>
      </w:r>
    </w:p>
    <w:p w:rsidR="00097FCE" w:rsidRPr="00BF6DF8" w:rsidRDefault="00097FCE" w:rsidP="00BB71C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71CC" w:rsidRDefault="00097FCE" w:rsidP="00092FE0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DF8">
        <w:rPr>
          <w:rFonts w:ascii="Times New Roman" w:hAnsi="Times New Roman"/>
          <w:b/>
          <w:sz w:val="24"/>
          <w:szCs w:val="24"/>
          <w:lang w:val="ru-RU"/>
        </w:rPr>
        <w:t>Участники</w:t>
      </w:r>
      <w:r w:rsidR="00050FCA">
        <w:rPr>
          <w:rFonts w:ascii="Times New Roman" w:hAnsi="Times New Roman"/>
          <w:b/>
          <w:sz w:val="24"/>
          <w:szCs w:val="24"/>
          <w:lang w:val="ru-RU"/>
        </w:rPr>
        <w:t>фестиваля-</w:t>
      </w:r>
      <w:r w:rsidR="00B46671">
        <w:rPr>
          <w:rFonts w:ascii="Times New Roman" w:hAnsi="Times New Roman"/>
          <w:b/>
          <w:sz w:val="24"/>
          <w:szCs w:val="24"/>
        </w:rPr>
        <w:t>конкурса</w:t>
      </w:r>
    </w:p>
    <w:p w:rsidR="00092FE0" w:rsidRPr="00092FE0" w:rsidRDefault="00092FE0" w:rsidP="00092FE0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0963" w:rsidRPr="00050FCA" w:rsidRDefault="00570963" w:rsidP="00092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>В фестивале-конкурсе принимают участие делегации самодеятельных, детско-юношеских творческих коллективов, фольклорно-этнографические ансамбли, предста</w:t>
      </w:r>
      <w:r w:rsidRPr="00050FCA">
        <w:rPr>
          <w:rFonts w:ascii="Times New Roman" w:hAnsi="Times New Roman"/>
          <w:sz w:val="24"/>
          <w:szCs w:val="24"/>
        </w:rPr>
        <w:t>в</w:t>
      </w:r>
      <w:r w:rsidRPr="00050FCA">
        <w:rPr>
          <w:rFonts w:ascii="Times New Roman" w:hAnsi="Times New Roman"/>
          <w:sz w:val="24"/>
          <w:szCs w:val="24"/>
        </w:rPr>
        <w:t>ляющие различные виды и жанры народной культуры (инструментальный, музыкально-песенный, танцевальный, игровой, обрядовый, ярмарочный фольклор, народный эпос) в аутентичной и сценической формах; танцевальные ансамбли, солисты-исполнители, маст</w:t>
      </w:r>
      <w:r w:rsidRPr="00050FCA">
        <w:rPr>
          <w:rFonts w:ascii="Times New Roman" w:hAnsi="Times New Roman"/>
          <w:sz w:val="24"/>
          <w:szCs w:val="24"/>
        </w:rPr>
        <w:t>е</w:t>
      </w:r>
      <w:r w:rsidRPr="00050FCA">
        <w:rPr>
          <w:rFonts w:ascii="Times New Roman" w:hAnsi="Times New Roman"/>
          <w:sz w:val="24"/>
          <w:szCs w:val="24"/>
        </w:rPr>
        <w:t>ра национальных и народн</w:t>
      </w:r>
      <w:r w:rsidR="00C5409C" w:rsidRPr="00050FCA">
        <w:rPr>
          <w:rFonts w:ascii="Times New Roman" w:hAnsi="Times New Roman"/>
          <w:sz w:val="24"/>
          <w:szCs w:val="24"/>
        </w:rPr>
        <w:t>ых костюмов</w:t>
      </w:r>
      <w:r w:rsidR="00050FCA" w:rsidRPr="00050FCA">
        <w:rPr>
          <w:rFonts w:ascii="Times New Roman" w:hAnsi="Times New Roman"/>
          <w:sz w:val="24"/>
          <w:szCs w:val="24"/>
        </w:rPr>
        <w:t xml:space="preserve"> по номинациям:</w:t>
      </w:r>
    </w:p>
    <w:p w:rsidR="00BB77E5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в</w:t>
      </w:r>
      <w:r w:rsidR="00DA5499" w:rsidRPr="00050FCA">
        <w:rPr>
          <w:rFonts w:ascii="Times New Roman" w:hAnsi="Times New Roman"/>
          <w:sz w:val="24"/>
          <w:szCs w:val="24"/>
        </w:rPr>
        <w:t>окал</w:t>
      </w:r>
      <w:r w:rsidR="00050FCA" w:rsidRPr="00050FCA">
        <w:rPr>
          <w:rFonts w:ascii="Times New Roman" w:hAnsi="Times New Roman"/>
          <w:sz w:val="24"/>
          <w:szCs w:val="24"/>
        </w:rPr>
        <w:t>,с</w:t>
      </w:r>
      <w:r w:rsidR="00DA5499" w:rsidRPr="00050FCA">
        <w:rPr>
          <w:rFonts w:ascii="Times New Roman" w:hAnsi="Times New Roman"/>
          <w:sz w:val="24"/>
          <w:szCs w:val="24"/>
        </w:rPr>
        <w:t>оло</w:t>
      </w:r>
      <w:r w:rsidRPr="00050FCA">
        <w:rPr>
          <w:rFonts w:ascii="Times New Roman" w:hAnsi="Times New Roman"/>
          <w:sz w:val="24"/>
          <w:szCs w:val="24"/>
        </w:rPr>
        <w:t>;</w:t>
      </w:r>
    </w:p>
    <w:p w:rsidR="00BB77E5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н</w:t>
      </w:r>
      <w:r w:rsidR="00DA5499" w:rsidRPr="00050FCA">
        <w:rPr>
          <w:rFonts w:ascii="Times New Roman" w:hAnsi="Times New Roman"/>
          <w:sz w:val="24"/>
          <w:szCs w:val="24"/>
        </w:rPr>
        <w:t>ародные инструменты</w:t>
      </w:r>
      <w:r w:rsidRPr="00050FCA">
        <w:rPr>
          <w:rFonts w:ascii="Times New Roman" w:hAnsi="Times New Roman"/>
          <w:sz w:val="24"/>
          <w:szCs w:val="24"/>
        </w:rPr>
        <w:t>;</w:t>
      </w:r>
    </w:p>
    <w:p w:rsidR="00BB77E5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н</w:t>
      </w:r>
      <w:r w:rsidR="00DA5499" w:rsidRPr="00050FCA">
        <w:rPr>
          <w:rFonts w:ascii="Times New Roman" w:hAnsi="Times New Roman"/>
          <w:sz w:val="24"/>
          <w:szCs w:val="24"/>
        </w:rPr>
        <w:t xml:space="preserve">ародный </w:t>
      </w:r>
      <w:r w:rsidR="002E3FFE" w:rsidRPr="00050FCA">
        <w:rPr>
          <w:rFonts w:ascii="Times New Roman" w:hAnsi="Times New Roman"/>
          <w:sz w:val="24"/>
          <w:szCs w:val="24"/>
        </w:rPr>
        <w:t>коллектив</w:t>
      </w:r>
      <w:r w:rsidRPr="00050FCA">
        <w:rPr>
          <w:rFonts w:ascii="Times New Roman" w:hAnsi="Times New Roman"/>
          <w:sz w:val="24"/>
          <w:szCs w:val="24"/>
        </w:rPr>
        <w:t>;</w:t>
      </w:r>
    </w:p>
    <w:p w:rsidR="00BB77E5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т</w:t>
      </w:r>
      <w:r w:rsidR="00DA5499" w:rsidRPr="00050FCA">
        <w:rPr>
          <w:rFonts w:ascii="Times New Roman" w:hAnsi="Times New Roman"/>
          <w:sz w:val="24"/>
          <w:szCs w:val="24"/>
        </w:rPr>
        <w:t>ворческий коллектив</w:t>
      </w:r>
      <w:r w:rsidRPr="00050FCA">
        <w:rPr>
          <w:rFonts w:ascii="Times New Roman" w:hAnsi="Times New Roman"/>
          <w:sz w:val="24"/>
          <w:szCs w:val="24"/>
        </w:rPr>
        <w:t>;</w:t>
      </w:r>
    </w:p>
    <w:p w:rsidR="00BB77E5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вокальный а</w:t>
      </w:r>
      <w:r w:rsidR="00DA5499" w:rsidRPr="00050FCA">
        <w:rPr>
          <w:rFonts w:ascii="Times New Roman" w:hAnsi="Times New Roman"/>
          <w:sz w:val="24"/>
          <w:szCs w:val="24"/>
        </w:rPr>
        <w:t>нсамбль</w:t>
      </w:r>
      <w:r w:rsidRPr="00050FCA">
        <w:rPr>
          <w:rFonts w:ascii="Times New Roman" w:hAnsi="Times New Roman"/>
          <w:sz w:val="24"/>
          <w:szCs w:val="24"/>
        </w:rPr>
        <w:t xml:space="preserve">; </w:t>
      </w:r>
    </w:p>
    <w:p w:rsidR="00BB77E5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х</w:t>
      </w:r>
      <w:r w:rsidR="00DA5499" w:rsidRPr="00050FCA">
        <w:rPr>
          <w:rFonts w:ascii="Times New Roman" w:hAnsi="Times New Roman"/>
          <w:sz w:val="24"/>
          <w:szCs w:val="24"/>
        </w:rPr>
        <w:t>ореография</w:t>
      </w:r>
      <w:r w:rsidRPr="00050FCA">
        <w:rPr>
          <w:rFonts w:ascii="Times New Roman" w:hAnsi="Times New Roman"/>
          <w:sz w:val="24"/>
          <w:szCs w:val="24"/>
        </w:rPr>
        <w:t>;</w:t>
      </w:r>
    </w:p>
    <w:p w:rsidR="00050FCA" w:rsidRPr="00050FCA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- </w:t>
      </w:r>
      <w:r w:rsidR="00050FCA" w:rsidRPr="00050FCA">
        <w:rPr>
          <w:rFonts w:ascii="Times New Roman" w:hAnsi="Times New Roman"/>
          <w:sz w:val="24"/>
          <w:szCs w:val="24"/>
        </w:rPr>
        <w:t>т</w:t>
      </w:r>
      <w:r w:rsidR="00DA5499" w:rsidRPr="00050FCA">
        <w:rPr>
          <w:rFonts w:ascii="Times New Roman" w:hAnsi="Times New Roman"/>
          <w:sz w:val="24"/>
          <w:szCs w:val="24"/>
        </w:rPr>
        <w:t>еатр моды (народный костюм)</w:t>
      </w:r>
      <w:r w:rsidR="00050FCA" w:rsidRPr="00050FCA">
        <w:rPr>
          <w:rFonts w:ascii="Times New Roman" w:hAnsi="Times New Roman"/>
          <w:sz w:val="24"/>
          <w:szCs w:val="24"/>
        </w:rPr>
        <w:t>;</w:t>
      </w:r>
    </w:p>
    <w:p w:rsidR="00DA5499" w:rsidRPr="00050FCA" w:rsidRDefault="00DA5499" w:rsidP="00092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FCA">
        <w:rPr>
          <w:rFonts w:ascii="Times New Roman" w:hAnsi="Times New Roman"/>
          <w:sz w:val="24"/>
          <w:szCs w:val="24"/>
        </w:rPr>
        <w:t xml:space="preserve">Возраст участников  </w:t>
      </w:r>
      <w:r w:rsidR="00122571">
        <w:rPr>
          <w:rFonts w:ascii="Times New Roman" w:hAnsi="Times New Roman"/>
          <w:sz w:val="24"/>
          <w:szCs w:val="24"/>
        </w:rPr>
        <w:t xml:space="preserve">фестиваля-конкурса </w:t>
      </w:r>
      <w:r w:rsidRPr="00050FCA">
        <w:rPr>
          <w:rFonts w:ascii="Times New Roman" w:hAnsi="Times New Roman"/>
          <w:sz w:val="24"/>
          <w:szCs w:val="24"/>
        </w:rPr>
        <w:t xml:space="preserve">5-17 лет. </w:t>
      </w:r>
    </w:p>
    <w:p w:rsidR="00050FCA" w:rsidRDefault="00050FCA" w:rsidP="00BB71CC">
      <w:pPr>
        <w:spacing w:after="0" w:line="240" w:lineRule="auto"/>
        <w:ind w:right="-186"/>
        <w:rPr>
          <w:rFonts w:ascii="Times New Roman" w:hAnsi="Times New Roman"/>
          <w:b/>
          <w:sz w:val="24"/>
          <w:szCs w:val="24"/>
        </w:rPr>
      </w:pPr>
    </w:p>
    <w:p w:rsidR="00327304" w:rsidRDefault="003D2D39" w:rsidP="00092FE0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</w:t>
      </w:r>
      <w:r w:rsidR="00B46671">
        <w:rPr>
          <w:rFonts w:ascii="Times New Roman" w:hAnsi="Times New Roman"/>
          <w:b/>
          <w:sz w:val="24"/>
          <w:szCs w:val="24"/>
        </w:rPr>
        <w:t>фестиваля-конкурса</w:t>
      </w:r>
    </w:p>
    <w:p w:rsidR="00092FE0" w:rsidRPr="00BF6DF8" w:rsidRDefault="00092FE0" w:rsidP="00092FE0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</w:rPr>
      </w:pPr>
    </w:p>
    <w:p w:rsidR="00BB77E5" w:rsidRPr="00974C80" w:rsidRDefault="00C27C8F" w:rsidP="00BB77E5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>Каждая организация может представить номера не более чем в трех номинациях</w:t>
      </w:r>
      <w:r w:rsidR="00BB77E5" w:rsidRPr="00974C80">
        <w:rPr>
          <w:rFonts w:ascii="Times New Roman" w:hAnsi="Times New Roman"/>
          <w:sz w:val="24"/>
          <w:szCs w:val="24"/>
        </w:rPr>
        <w:t>.</w:t>
      </w:r>
    </w:p>
    <w:p w:rsidR="00C27C8F" w:rsidRPr="00974C80" w:rsidRDefault="00BB77E5" w:rsidP="00BB77E5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 xml:space="preserve">Особенности участия в номинациях </w:t>
      </w:r>
      <w:r w:rsidR="00050FCA">
        <w:rPr>
          <w:rFonts w:ascii="Times New Roman" w:hAnsi="Times New Roman"/>
          <w:sz w:val="24"/>
          <w:szCs w:val="24"/>
        </w:rPr>
        <w:t>фестиваля-</w:t>
      </w:r>
      <w:r w:rsidRPr="00974C80">
        <w:rPr>
          <w:rFonts w:ascii="Times New Roman" w:hAnsi="Times New Roman"/>
          <w:sz w:val="24"/>
          <w:szCs w:val="24"/>
        </w:rPr>
        <w:t>конкурса:</w:t>
      </w:r>
    </w:p>
    <w:p w:rsidR="00C27C8F" w:rsidRPr="00974C80" w:rsidRDefault="00BB77E5" w:rsidP="00C27C8F">
      <w:pPr>
        <w:pStyle w:val="ac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 xml:space="preserve">- </w:t>
      </w:r>
      <w:r w:rsidR="00050FCA">
        <w:rPr>
          <w:rFonts w:ascii="Times New Roman" w:hAnsi="Times New Roman"/>
          <w:sz w:val="24"/>
          <w:szCs w:val="24"/>
        </w:rPr>
        <w:t>вокал, с</w:t>
      </w:r>
      <w:r w:rsidR="00C27C8F" w:rsidRPr="00974C80">
        <w:rPr>
          <w:rFonts w:ascii="Times New Roman" w:hAnsi="Times New Roman"/>
          <w:sz w:val="24"/>
          <w:szCs w:val="24"/>
        </w:rPr>
        <w:t>оло: 5- 6 лет; 7- 9 лет; 10-13 лет;14-17 лет</w:t>
      </w:r>
      <w:r w:rsidRPr="00974C80">
        <w:rPr>
          <w:rFonts w:ascii="Times New Roman" w:hAnsi="Times New Roman"/>
          <w:sz w:val="24"/>
          <w:szCs w:val="24"/>
        </w:rPr>
        <w:t xml:space="preserve"> (с</w:t>
      </w:r>
      <w:r w:rsidR="00C27C8F" w:rsidRPr="00974C80">
        <w:rPr>
          <w:rFonts w:ascii="Times New Roman" w:hAnsi="Times New Roman"/>
          <w:sz w:val="24"/>
          <w:szCs w:val="24"/>
        </w:rPr>
        <w:t>олисты исполняют 1 песню под мин</w:t>
      </w:r>
      <w:r w:rsidR="00C27C8F" w:rsidRPr="00974C80">
        <w:rPr>
          <w:rFonts w:ascii="Times New Roman" w:hAnsi="Times New Roman"/>
          <w:sz w:val="24"/>
          <w:szCs w:val="24"/>
        </w:rPr>
        <w:t>у</w:t>
      </w:r>
      <w:r w:rsidR="00C27C8F" w:rsidRPr="00974C80">
        <w:rPr>
          <w:rFonts w:ascii="Times New Roman" w:hAnsi="Times New Roman"/>
          <w:sz w:val="24"/>
          <w:szCs w:val="24"/>
        </w:rPr>
        <w:t>совую фонограмму или аккомпанемент</w:t>
      </w:r>
      <w:r w:rsidRPr="00974C80">
        <w:rPr>
          <w:rFonts w:ascii="Times New Roman" w:hAnsi="Times New Roman"/>
          <w:sz w:val="24"/>
          <w:szCs w:val="24"/>
        </w:rPr>
        <w:t>);</w:t>
      </w:r>
    </w:p>
    <w:p w:rsidR="00C27C8F" w:rsidRPr="00974C80" w:rsidRDefault="00BB77E5" w:rsidP="00C27C8F">
      <w:pPr>
        <w:pStyle w:val="ac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 xml:space="preserve">- </w:t>
      </w:r>
      <w:r w:rsidR="00050FCA">
        <w:rPr>
          <w:rFonts w:ascii="Times New Roman" w:hAnsi="Times New Roman"/>
          <w:sz w:val="24"/>
          <w:szCs w:val="24"/>
        </w:rPr>
        <w:t>н</w:t>
      </w:r>
      <w:r w:rsidR="00C27C8F" w:rsidRPr="00974C80">
        <w:rPr>
          <w:rFonts w:ascii="Times New Roman" w:hAnsi="Times New Roman"/>
          <w:sz w:val="24"/>
          <w:szCs w:val="24"/>
        </w:rPr>
        <w:t xml:space="preserve">ародные инструменты </w:t>
      </w:r>
      <w:r w:rsidRPr="00974C80">
        <w:rPr>
          <w:rFonts w:ascii="Times New Roman" w:hAnsi="Times New Roman"/>
          <w:sz w:val="24"/>
          <w:szCs w:val="24"/>
        </w:rPr>
        <w:t>(</w:t>
      </w:r>
      <w:r w:rsidR="00050FCA">
        <w:rPr>
          <w:rFonts w:ascii="Times New Roman" w:hAnsi="Times New Roman"/>
          <w:sz w:val="24"/>
          <w:szCs w:val="24"/>
        </w:rPr>
        <w:t>о</w:t>
      </w:r>
      <w:r w:rsidR="00C27C8F" w:rsidRPr="00974C80">
        <w:rPr>
          <w:rFonts w:ascii="Times New Roman" w:hAnsi="Times New Roman"/>
          <w:sz w:val="24"/>
          <w:szCs w:val="24"/>
        </w:rPr>
        <w:t>ркестр или солист  исполняет 1 произведение</w:t>
      </w:r>
      <w:r w:rsidRPr="00974C80">
        <w:rPr>
          <w:rFonts w:ascii="Times New Roman" w:hAnsi="Times New Roman"/>
          <w:sz w:val="24"/>
          <w:szCs w:val="24"/>
        </w:rPr>
        <w:t>);</w:t>
      </w:r>
    </w:p>
    <w:p w:rsidR="00C27C8F" w:rsidRPr="00974C80" w:rsidRDefault="00BB77E5" w:rsidP="00C27C8F">
      <w:pPr>
        <w:pStyle w:val="ac"/>
        <w:rPr>
          <w:rFonts w:ascii="Times New Roman" w:hAnsi="Times New Roman"/>
          <w:i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50FCA">
        <w:rPr>
          <w:rFonts w:ascii="Times New Roman" w:hAnsi="Times New Roman"/>
          <w:sz w:val="24"/>
          <w:szCs w:val="24"/>
        </w:rPr>
        <w:t>т</w:t>
      </w:r>
      <w:r w:rsidR="00C27C8F" w:rsidRPr="00974C80">
        <w:rPr>
          <w:rFonts w:ascii="Times New Roman" w:hAnsi="Times New Roman"/>
          <w:sz w:val="24"/>
          <w:szCs w:val="24"/>
        </w:rPr>
        <w:t xml:space="preserve">ворческий коллектив </w:t>
      </w:r>
      <w:r w:rsidRPr="00974C80">
        <w:rPr>
          <w:rFonts w:ascii="Times New Roman" w:hAnsi="Times New Roman"/>
          <w:sz w:val="24"/>
          <w:szCs w:val="24"/>
        </w:rPr>
        <w:t>(</w:t>
      </w:r>
      <w:r w:rsidR="00050FCA">
        <w:rPr>
          <w:rFonts w:ascii="Times New Roman" w:hAnsi="Times New Roman"/>
          <w:sz w:val="24"/>
          <w:szCs w:val="24"/>
        </w:rPr>
        <w:t>т</w:t>
      </w:r>
      <w:r w:rsidR="00C27C8F" w:rsidRPr="00974C80">
        <w:rPr>
          <w:rFonts w:ascii="Times New Roman" w:hAnsi="Times New Roman"/>
          <w:sz w:val="24"/>
          <w:szCs w:val="24"/>
        </w:rPr>
        <w:t>ворческий коллектив исполняет 1 произведение, включающее в</w:t>
      </w:r>
      <w:r w:rsidR="00C27C8F" w:rsidRPr="00974C80">
        <w:rPr>
          <w:rFonts w:ascii="Times New Roman" w:hAnsi="Times New Roman"/>
          <w:sz w:val="24"/>
          <w:szCs w:val="24"/>
        </w:rPr>
        <w:t>о</w:t>
      </w:r>
      <w:r w:rsidR="00C27C8F" w:rsidRPr="00974C80">
        <w:rPr>
          <w:rFonts w:ascii="Times New Roman" w:hAnsi="Times New Roman"/>
          <w:sz w:val="24"/>
          <w:szCs w:val="24"/>
        </w:rPr>
        <w:t>кальный номер, танцевальное сопровождение, реквизит, шоу-элементы и др.(кроме фейе</w:t>
      </w:r>
      <w:r w:rsidR="00C27C8F" w:rsidRPr="00974C80">
        <w:rPr>
          <w:rFonts w:ascii="Times New Roman" w:hAnsi="Times New Roman"/>
          <w:sz w:val="24"/>
          <w:szCs w:val="24"/>
        </w:rPr>
        <w:t>р</w:t>
      </w:r>
      <w:r w:rsidR="00C27C8F" w:rsidRPr="00974C80">
        <w:rPr>
          <w:rFonts w:ascii="Times New Roman" w:hAnsi="Times New Roman"/>
          <w:sz w:val="24"/>
          <w:szCs w:val="24"/>
        </w:rPr>
        <w:t>верков, конфетти, серпантина) под минусовую фонограмму или аккомпанемент</w:t>
      </w:r>
      <w:r w:rsidRPr="00974C80">
        <w:rPr>
          <w:rFonts w:ascii="Times New Roman" w:hAnsi="Times New Roman"/>
          <w:sz w:val="24"/>
          <w:szCs w:val="24"/>
        </w:rPr>
        <w:t>);</w:t>
      </w:r>
    </w:p>
    <w:p w:rsidR="00C27C8F" w:rsidRPr="00974C80" w:rsidRDefault="00BB77E5" w:rsidP="00050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 xml:space="preserve">- </w:t>
      </w:r>
      <w:r w:rsidR="00050FCA">
        <w:rPr>
          <w:rFonts w:ascii="Times New Roman" w:hAnsi="Times New Roman"/>
          <w:sz w:val="24"/>
          <w:szCs w:val="24"/>
        </w:rPr>
        <w:t>н</w:t>
      </w:r>
      <w:r w:rsidR="00C27C8F" w:rsidRPr="00974C80">
        <w:rPr>
          <w:rFonts w:ascii="Times New Roman" w:hAnsi="Times New Roman"/>
          <w:sz w:val="24"/>
          <w:szCs w:val="24"/>
        </w:rPr>
        <w:t xml:space="preserve">ародный коллектив (не более </w:t>
      </w:r>
      <w:r w:rsidR="00167724">
        <w:rPr>
          <w:rFonts w:ascii="Times New Roman" w:hAnsi="Times New Roman"/>
          <w:sz w:val="24"/>
          <w:szCs w:val="24"/>
        </w:rPr>
        <w:t>12</w:t>
      </w:r>
      <w:r w:rsidR="00C27C8F" w:rsidRPr="00974C80">
        <w:rPr>
          <w:rFonts w:ascii="Times New Roman" w:hAnsi="Times New Roman"/>
          <w:sz w:val="24"/>
          <w:szCs w:val="24"/>
        </w:rPr>
        <w:t xml:space="preserve"> чел.)</w:t>
      </w:r>
      <w:r w:rsidRPr="00974C80">
        <w:rPr>
          <w:rFonts w:ascii="Times New Roman" w:hAnsi="Times New Roman"/>
          <w:sz w:val="24"/>
          <w:szCs w:val="24"/>
        </w:rPr>
        <w:t xml:space="preserve"> (</w:t>
      </w:r>
      <w:r w:rsidR="00C27C8F" w:rsidRPr="00974C80">
        <w:rPr>
          <w:rFonts w:ascii="Times New Roman" w:hAnsi="Times New Roman"/>
          <w:sz w:val="24"/>
          <w:szCs w:val="24"/>
        </w:rPr>
        <w:t xml:space="preserve">Народные коллективы представляют игровую программу в народном стиле, </w:t>
      </w:r>
      <w:r w:rsidR="00050FCA">
        <w:rPr>
          <w:rFonts w:ascii="Times New Roman" w:hAnsi="Times New Roman"/>
          <w:sz w:val="24"/>
          <w:szCs w:val="24"/>
        </w:rPr>
        <w:t xml:space="preserve">в том числе </w:t>
      </w:r>
      <w:r w:rsidR="00050FCA" w:rsidRPr="00050FCA">
        <w:rPr>
          <w:rFonts w:ascii="Times New Roman" w:hAnsi="Times New Roman"/>
          <w:sz w:val="24"/>
          <w:szCs w:val="24"/>
        </w:rPr>
        <w:t>обрядовый, ярмарочный фольклор</w:t>
      </w:r>
      <w:r w:rsidR="00050FCA">
        <w:rPr>
          <w:rFonts w:ascii="Times New Roman" w:hAnsi="Times New Roman"/>
          <w:sz w:val="24"/>
          <w:szCs w:val="24"/>
        </w:rPr>
        <w:t xml:space="preserve">, </w:t>
      </w:r>
      <w:r w:rsidR="00050FCA" w:rsidRPr="00050FCA">
        <w:rPr>
          <w:rFonts w:ascii="Times New Roman" w:hAnsi="Times New Roman"/>
          <w:sz w:val="24"/>
          <w:szCs w:val="24"/>
        </w:rPr>
        <w:t>народный эпос</w:t>
      </w:r>
      <w:r w:rsidR="00050FCA">
        <w:rPr>
          <w:rFonts w:ascii="Times New Roman" w:hAnsi="Times New Roman"/>
          <w:sz w:val="24"/>
          <w:szCs w:val="24"/>
        </w:rPr>
        <w:t xml:space="preserve">, </w:t>
      </w:r>
      <w:r w:rsidR="00C27C8F" w:rsidRPr="00974C80">
        <w:rPr>
          <w:rFonts w:ascii="Times New Roman" w:hAnsi="Times New Roman"/>
          <w:sz w:val="24"/>
          <w:szCs w:val="24"/>
        </w:rPr>
        <w:t xml:space="preserve">в которую включают музыкальные, </w:t>
      </w:r>
      <w:r w:rsidR="00003C07" w:rsidRPr="00974C80">
        <w:rPr>
          <w:rFonts w:ascii="Times New Roman" w:hAnsi="Times New Roman"/>
          <w:sz w:val="24"/>
          <w:szCs w:val="24"/>
        </w:rPr>
        <w:t>игровые концертные</w:t>
      </w:r>
      <w:r w:rsidR="00C27C8F" w:rsidRPr="00974C80">
        <w:rPr>
          <w:rFonts w:ascii="Times New Roman" w:hAnsi="Times New Roman"/>
          <w:sz w:val="24"/>
          <w:szCs w:val="24"/>
        </w:rPr>
        <w:t xml:space="preserve"> номера (певческие, танц</w:t>
      </w:r>
      <w:r w:rsidR="00C27C8F" w:rsidRPr="00974C80">
        <w:rPr>
          <w:rFonts w:ascii="Times New Roman" w:hAnsi="Times New Roman"/>
          <w:sz w:val="24"/>
          <w:szCs w:val="24"/>
        </w:rPr>
        <w:t>е</w:t>
      </w:r>
      <w:r w:rsidR="00C27C8F" w:rsidRPr="00974C80">
        <w:rPr>
          <w:rFonts w:ascii="Times New Roman" w:hAnsi="Times New Roman"/>
          <w:sz w:val="24"/>
          <w:szCs w:val="24"/>
        </w:rPr>
        <w:t>вальные) под минусовую фонограмму или аккомпанемент.Время проведения игровой пр</w:t>
      </w:r>
      <w:r w:rsidR="00C27C8F" w:rsidRPr="00974C80">
        <w:rPr>
          <w:rFonts w:ascii="Times New Roman" w:hAnsi="Times New Roman"/>
          <w:sz w:val="24"/>
          <w:szCs w:val="24"/>
        </w:rPr>
        <w:t>о</w:t>
      </w:r>
      <w:r w:rsidR="00C27C8F" w:rsidRPr="00974C80">
        <w:rPr>
          <w:rFonts w:ascii="Times New Roman" w:hAnsi="Times New Roman"/>
          <w:sz w:val="24"/>
          <w:szCs w:val="24"/>
        </w:rPr>
        <w:t xml:space="preserve">граммы </w:t>
      </w:r>
      <w:r w:rsidR="0081141B" w:rsidRPr="00974C80">
        <w:rPr>
          <w:rFonts w:ascii="Times New Roman" w:hAnsi="Times New Roman"/>
          <w:sz w:val="24"/>
          <w:szCs w:val="24"/>
        </w:rPr>
        <w:t>4</w:t>
      </w:r>
      <w:r w:rsidR="00C27C8F" w:rsidRPr="00974C80">
        <w:rPr>
          <w:rFonts w:ascii="Times New Roman" w:hAnsi="Times New Roman"/>
          <w:sz w:val="24"/>
          <w:szCs w:val="24"/>
        </w:rPr>
        <w:t xml:space="preserve"> мин.</w:t>
      </w:r>
      <w:r w:rsidRPr="00974C80">
        <w:rPr>
          <w:rFonts w:ascii="Times New Roman" w:hAnsi="Times New Roman"/>
          <w:sz w:val="24"/>
          <w:szCs w:val="24"/>
        </w:rPr>
        <w:t>)</w:t>
      </w:r>
    </w:p>
    <w:p w:rsidR="00C27C8F" w:rsidRPr="00974C80" w:rsidRDefault="00BB77E5" w:rsidP="00C27C8F">
      <w:pPr>
        <w:pStyle w:val="ac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 xml:space="preserve">- </w:t>
      </w:r>
      <w:r w:rsidR="00050FCA">
        <w:rPr>
          <w:rFonts w:ascii="Times New Roman" w:hAnsi="Times New Roman"/>
          <w:sz w:val="24"/>
          <w:szCs w:val="24"/>
        </w:rPr>
        <w:t>в</w:t>
      </w:r>
      <w:r w:rsidR="00C27C8F" w:rsidRPr="00974C80">
        <w:rPr>
          <w:rFonts w:ascii="Times New Roman" w:hAnsi="Times New Roman"/>
          <w:sz w:val="24"/>
          <w:szCs w:val="24"/>
        </w:rPr>
        <w:t>окальный ансамбль (не более 10 чел.)</w:t>
      </w:r>
      <w:r w:rsidRPr="00974C80">
        <w:rPr>
          <w:rFonts w:ascii="Times New Roman" w:hAnsi="Times New Roman"/>
          <w:sz w:val="24"/>
          <w:szCs w:val="24"/>
        </w:rPr>
        <w:t xml:space="preserve"> (</w:t>
      </w:r>
      <w:r w:rsidR="00050FCA">
        <w:rPr>
          <w:rFonts w:ascii="Times New Roman" w:hAnsi="Times New Roman"/>
          <w:sz w:val="24"/>
          <w:szCs w:val="24"/>
        </w:rPr>
        <w:t>а</w:t>
      </w:r>
      <w:r w:rsidR="00C27C8F" w:rsidRPr="00974C80">
        <w:rPr>
          <w:rFonts w:ascii="Times New Roman" w:hAnsi="Times New Roman"/>
          <w:sz w:val="24"/>
          <w:szCs w:val="24"/>
        </w:rPr>
        <w:t>нсамбль исполняет 1 патриотическое  музыкал</w:t>
      </w:r>
      <w:r w:rsidR="00C27C8F" w:rsidRPr="00974C80">
        <w:rPr>
          <w:rFonts w:ascii="Times New Roman" w:hAnsi="Times New Roman"/>
          <w:sz w:val="24"/>
          <w:szCs w:val="24"/>
        </w:rPr>
        <w:t>ь</w:t>
      </w:r>
      <w:r w:rsidR="00C27C8F" w:rsidRPr="00974C80">
        <w:rPr>
          <w:rFonts w:ascii="Times New Roman" w:hAnsi="Times New Roman"/>
          <w:sz w:val="24"/>
          <w:szCs w:val="24"/>
        </w:rPr>
        <w:t>ное произведение под минусовую фонограмму или аккомпанемент</w:t>
      </w:r>
      <w:r w:rsidR="00050FCA">
        <w:rPr>
          <w:rFonts w:ascii="Times New Roman" w:hAnsi="Times New Roman"/>
          <w:sz w:val="24"/>
          <w:szCs w:val="24"/>
        </w:rPr>
        <w:t>)</w:t>
      </w:r>
      <w:r w:rsidRPr="00974C80">
        <w:rPr>
          <w:rFonts w:ascii="Times New Roman" w:hAnsi="Times New Roman"/>
          <w:sz w:val="24"/>
          <w:szCs w:val="24"/>
        </w:rPr>
        <w:t>;</w:t>
      </w:r>
    </w:p>
    <w:p w:rsidR="00C27C8F" w:rsidRPr="00974C80" w:rsidRDefault="00BB77E5" w:rsidP="00C27C8F">
      <w:pPr>
        <w:pStyle w:val="ac"/>
        <w:rPr>
          <w:rFonts w:ascii="Times New Roman" w:hAnsi="Times New Roman"/>
          <w:sz w:val="24"/>
          <w:szCs w:val="24"/>
        </w:rPr>
      </w:pPr>
      <w:r w:rsidRPr="00974C80">
        <w:rPr>
          <w:rFonts w:ascii="Times New Roman" w:hAnsi="Times New Roman"/>
          <w:sz w:val="24"/>
          <w:szCs w:val="24"/>
        </w:rPr>
        <w:t xml:space="preserve">- </w:t>
      </w:r>
      <w:r w:rsidR="00050FCA">
        <w:rPr>
          <w:rFonts w:ascii="Times New Roman" w:hAnsi="Times New Roman"/>
          <w:sz w:val="24"/>
          <w:szCs w:val="24"/>
        </w:rPr>
        <w:t>х</w:t>
      </w:r>
      <w:r w:rsidR="00C27C8F" w:rsidRPr="00974C80">
        <w:rPr>
          <w:rFonts w:ascii="Times New Roman" w:hAnsi="Times New Roman"/>
          <w:sz w:val="24"/>
          <w:szCs w:val="24"/>
        </w:rPr>
        <w:t>ореография</w:t>
      </w:r>
      <w:r w:rsidRPr="00974C80">
        <w:rPr>
          <w:rFonts w:ascii="Times New Roman" w:hAnsi="Times New Roman"/>
          <w:sz w:val="24"/>
          <w:szCs w:val="24"/>
        </w:rPr>
        <w:t xml:space="preserve"> (</w:t>
      </w:r>
      <w:r w:rsidR="00050FCA">
        <w:rPr>
          <w:rFonts w:ascii="Times New Roman" w:hAnsi="Times New Roman"/>
          <w:sz w:val="24"/>
          <w:szCs w:val="24"/>
        </w:rPr>
        <w:t>т</w:t>
      </w:r>
      <w:r w:rsidR="00C27C8F" w:rsidRPr="00974C80">
        <w:rPr>
          <w:rFonts w:ascii="Times New Roman" w:hAnsi="Times New Roman"/>
          <w:sz w:val="24"/>
          <w:szCs w:val="24"/>
        </w:rPr>
        <w:t xml:space="preserve">анцевальный коллектив исполняет 1 народный или </w:t>
      </w:r>
      <w:r w:rsidR="00050FCA">
        <w:rPr>
          <w:rFonts w:ascii="Times New Roman" w:hAnsi="Times New Roman"/>
          <w:sz w:val="24"/>
          <w:szCs w:val="24"/>
        </w:rPr>
        <w:t xml:space="preserve">национальный </w:t>
      </w:r>
      <w:r w:rsidR="00050FCA" w:rsidRPr="00974C80">
        <w:rPr>
          <w:rFonts w:ascii="Times New Roman" w:hAnsi="Times New Roman"/>
          <w:sz w:val="24"/>
          <w:szCs w:val="24"/>
        </w:rPr>
        <w:t>танец</w:t>
      </w:r>
      <w:r w:rsidR="00C27C8F" w:rsidRPr="00974C80">
        <w:rPr>
          <w:rFonts w:ascii="Times New Roman" w:hAnsi="Times New Roman"/>
          <w:sz w:val="24"/>
          <w:szCs w:val="24"/>
        </w:rPr>
        <w:t>).</w:t>
      </w:r>
    </w:p>
    <w:p w:rsidR="00BB77E5" w:rsidRDefault="00BB77E5" w:rsidP="00BB71CC">
      <w:pPr>
        <w:spacing w:after="0" w:line="240" w:lineRule="auto"/>
        <w:ind w:right="-186"/>
        <w:rPr>
          <w:rFonts w:ascii="Times New Roman" w:hAnsi="Times New Roman"/>
          <w:b/>
          <w:sz w:val="24"/>
          <w:szCs w:val="24"/>
        </w:rPr>
      </w:pPr>
    </w:p>
    <w:p w:rsidR="00BB71CC" w:rsidRDefault="00BB71CC" w:rsidP="00092FE0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BF6DF8">
        <w:rPr>
          <w:rFonts w:ascii="Times New Roman" w:hAnsi="Times New Roman"/>
          <w:b/>
          <w:sz w:val="24"/>
          <w:szCs w:val="24"/>
        </w:rPr>
        <w:t>Подведение  результатов</w:t>
      </w:r>
      <w:r w:rsidR="00050FCA">
        <w:rPr>
          <w:rFonts w:ascii="Times New Roman" w:hAnsi="Times New Roman"/>
          <w:b/>
          <w:sz w:val="24"/>
          <w:szCs w:val="24"/>
        </w:rPr>
        <w:t>фестиваля-</w:t>
      </w:r>
      <w:r w:rsidR="00B46671">
        <w:rPr>
          <w:rFonts w:ascii="Times New Roman" w:hAnsi="Times New Roman"/>
          <w:b/>
          <w:sz w:val="24"/>
          <w:szCs w:val="24"/>
        </w:rPr>
        <w:t>конкурса</w:t>
      </w:r>
      <w:r w:rsidR="00BF6DF8">
        <w:rPr>
          <w:rFonts w:ascii="Times New Roman" w:hAnsi="Times New Roman"/>
          <w:b/>
          <w:sz w:val="24"/>
          <w:szCs w:val="24"/>
        </w:rPr>
        <w:t xml:space="preserve"> и награждение</w:t>
      </w:r>
    </w:p>
    <w:p w:rsidR="00122571" w:rsidRDefault="00122571" w:rsidP="00092FE0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</w:rPr>
      </w:pPr>
    </w:p>
    <w:p w:rsidR="00974C80" w:rsidRDefault="00092FE0" w:rsidP="00BB77E5">
      <w:pPr>
        <w:spacing w:after="0" w:line="240" w:lineRule="auto"/>
        <w:ind w:right="-1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4C80">
        <w:rPr>
          <w:rFonts w:ascii="Times New Roman" w:hAnsi="Times New Roman"/>
          <w:sz w:val="24"/>
          <w:szCs w:val="24"/>
        </w:rPr>
        <w:t>бъявление участников второго очного этапа конкурса по результатам первого отб</w:t>
      </w:r>
      <w:r w:rsidR="00974C80">
        <w:rPr>
          <w:rFonts w:ascii="Times New Roman" w:hAnsi="Times New Roman"/>
          <w:sz w:val="24"/>
          <w:szCs w:val="24"/>
        </w:rPr>
        <w:t>о</w:t>
      </w:r>
      <w:r w:rsidR="00974C80">
        <w:rPr>
          <w:rFonts w:ascii="Times New Roman" w:hAnsi="Times New Roman"/>
          <w:sz w:val="24"/>
          <w:szCs w:val="24"/>
        </w:rPr>
        <w:t xml:space="preserve">рочного заочного этапа проводится до 20 февраля на сайте </w:t>
      </w:r>
      <w:hyperlink r:id="rId6" w:history="1">
        <w:r w:rsidR="00974C80" w:rsidRPr="00A74E53">
          <w:rPr>
            <w:rFonts w:ascii="Times New Roman" w:hAnsi="Times New Roman"/>
            <w:sz w:val="24"/>
            <w:szCs w:val="24"/>
          </w:rPr>
          <w:t>orionnvkz.ru</w:t>
        </w:r>
      </w:hyperlink>
    </w:p>
    <w:p w:rsidR="00BB77E5" w:rsidRDefault="009953F2" w:rsidP="00BB77E5">
      <w:pPr>
        <w:spacing w:after="0" w:line="240" w:lineRule="auto"/>
        <w:ind w:right="-186" w:firstLine="708"/>
        <w:rPr>
          <w:rFonts w:ascii="Times New Roman" w:hAnsi="Times New Roman"/>
          <w:sz w:val="24"/>
          <w:szCs w:val="24"/>
        </w:rPr>
      </w:pPr>
      <w:r w:rsidRPr="00BF6DF8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 xml:space="preserve"> и призеры</w:t>
      </w:r>
      <w:r w:rsidRPr="00BF6DF8">
        <w:rPr>
          <w:rFonts w:ascii="Times New Roman" w:hAnsi="Times New Roman"/>
          <w:sz w:val="24"/>
          <w:szCs w:val="24"/>
        </w:rPr>
        <w:t xml:space="preserve"> определяются</w:t>
      </w:r>
      <w:r w:rsidR="00974C80">
        <w:rPr>
          <w:rFonts w:ascii="Times New Roman" w:hAnsi="Times New Roman"/>
          <w:sz w:val="24"/>
          <w:szCs w:val="24"/>
        </w:rPr>
        <w:t xml:space="preserve"> по результатам очного участия </w:t>
      </w:r>
      <w:r w:rsidRPr="00BF6DF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 всех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ставленных жанрах</w:t>
      </w:r>
      <w:r w:rsidR="00BB77E5">
        <w:rPr>
          <w:rFonts w:ascii="Times New Roman" w:hAnsi="Times New Roman"/>
          <w:sz w:val="24"/>
          <w:szCs w:val="24"/>
        </w:rPr>
        <w:t>, по каждой номинации и возрастным группам</w:t>
      </w:r>
      <w:r w:rsidR="00974C80">
        <w:rPr>
          <w:rFonts w:ascii="Times New Roman" w:hAnsi="Times New Roman"/>
          <w:sz w:val="24"/>
          <w:szCs w:val="24"/>
        </w:rPr>
        <w:t>.</w:t>
      </w:r>
    </w:p>
    <w:p w:rsidR="009953F2" w:rsidRDefault="009953F2" w:rsidP="008942EF">
      <w:pPr>
        <w:shd w:val="clear" w:color="auto" w:fill="FFFFFF"/>
        <w:spacing w:after="0" w:line="255" w:lineRule="atLeast"/>
        <w:ind w:firstLine="709"/>
        <w:textAlignment w:val="top"/>
        <w:rPr>
          <w:rFonts w:ascii="Times New Roman" w:hAnsi="Times New Roman"/>
          <w:sz w:val="24"/>
          <w:szCs w:val="24"/>
        </w:rPr>
      </w:pPr>
      <w:r w:rsidRPr="00BF6DF8">
        <w:rPr>
          <w:rFonts w:ascii="Times New Roman" w:hAnsi="Times New Roman"/>
          <w:sz w:val="24"/>
          <w:szCs w:val="24"/>
        </w:rPr>
        <w:t xml:space="preserve">Итоги </w:t>
      </w:r>
      <w:r w:rsidR="0033061F">
        <w:rPr>
          <w:rFonts w:ascii="Times New Roman" w:hAnsi="Times New Roman"/>
          <w:sz w:val="24"/>
          <w:szCs w:val="24"/>
        </w:rPr>
        <w:t xml:space="preserve"> к</w:t>
      </w:r>
      <w:r w:rsidRPr="00BF6DF8">
        <w:rPr>
          <w:rFonts w:ascii="Times New Roman" w:hAnsi="Times New Roman"/>
          <w:sz w:val="24"/>
          <w:szCs w:val="24"/>
        </w:rPr>
        <w:t>онкурса разм</w:t>
      </w:r>
      <w:r>
        <w:rPr>
          <w:rFonts w:ascii="Times New Roman" w:hAnsi="Times New Roman"/>
          <w:sz w:val="24"/>
          <w:szCs w:val="24"/>
        </w:rPr>
        <w:t>ещаются на сайт</w:t>
      </w:r>
      <w:r w:rsidR="00A74E53">
        <w:rPr>
          <w:rFonts w:ascii="Times New Roman" w:hAnsi="Times New Roman"/>
          <w:sz w:val="24"/>
          <w:szCs w:val="24"/>
        </w:rPr>
        <w:t>ах организаторов конкурса</w:t>
      </w:r>
      <w:hyperlink r:id="rId7" w:tgtFrame="_blank" w:history="1">
        <w:r w:rsidR="00A74E53" w:rsidRPr="00A74E53">
          <w:rPr>
            <w:rFonts w:ascii="Times New Roman" w:hAnsi="Times New Roman"/>
            <w:sz w:val="24"/>
            <w:szCs w:val="24"/>
          </w:rPr>
          <w:t>init-kc.ru</w:t>
        </w:r>
      </w:hyperlink>
      <w:r w:rsidR="00A74E53" w:rsidRPr="00A74E53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A74E53">
          <w:rPr>
            <w:rFonts w:ascii="Times New Roman" w:hAnsi="Times New Roman"/>
            <w:sz w:val="24"/>
            <w:szCs w:val="24"/>
          </w:rPr>
          <w:t>orionnvkz.ru</w:t>
        </w:r>
      </w:hyperlink>
    </w:p>
    <w:p w:rsidR="007D4387" w:rsidRDefault="009953F2" w:rsidP="008942EF">
      <w:pPr>
        <w:spacing w:after="0" w:line="240" w:lineRule="auto"/>
        <w:ind w:right="-186" w:firstLine="709"/>
        <w:rPr>
          <w:rFonts w:ascii="Times New Roman" w:hAnsi="Times New Roman"/>
          <w:b/>
          <w:sz w:val="24"/>
          <w:szCs w:val="24"/>
        </w:rPr>
      </w:pPr>
      <w:r w:rsidRPr="00BF6DF8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441842">
        <w:rPr>
          <w:rFonts w:ascii="Times New Roman" w:hAnsi="Times New Roman"/>
          <w:sz w:val="24"/>
          <w:szCs w:val="24"/>
        </w:rPr>
        <w:t>к</w:t>
      </w:r>
      <w:r w:rsidR="00441842" w:rsidRPr="00BF6DF8">
        <w:rPr>
          <w:rFonts w:ascii="Times New Roman" w:hAnsi="Times New Roman"/>
          <w:sz w:val="24"/>
          <w:szCs w:val="24"/>
        </w:rPr>
        <w:t>онкурса</w:t>
      </w:r>
      <w:r w:rsidRPr="00167724">
        <w:rPr>
          <w:rFonts w:ascii="Times New Roman" w:hAnsi="Times New Roman"/>
          <w:sz w:val="24"/>
          <w:szCs w:val="24"/>
        </w:rPr>
        <w:t>награждаются дипломами</w:t>
      </w:r>
      <w:r w:rsidR="00974C80" w:rsidRPr="00167724">
        <w:rPr>
          <w:rFonts w:ascii="Times New Roman" w:hAnsi="Times New Roman"/>
          <w:sz w:val="24"/>
          <w:szCs w:val="24"/>
        </w:rPr>
        <w:t>, грамотами</w:t>
      </w:r>
      <w:r w:rsidR="00A74E53" w:rsidRPr="00167724">
        <w:rPr>
          <w:rFonts w:ascii="Times New Roman" w:hAnsi="Times New Roman"/>
          <w:sz w:val="24"/>
          <w:szCs w:val="24"/>
        </w:rPr>
        <w:t>Кемеровской р</w:t>
      </w:r>
      <w:r w:rsidR="00A74E53" w:rsidRPr="00167724">
        <w:rPr>
          <w:rFonts w:ascii="Times New Roman" w:hAnsi="Times New Roman"/>
          <w:sz w:val="24"/>
          <w:szCs w:val="24"/>
        </w:rPr>
        <w:t>е</w:t>
      </w:r>
      <w:r w:rsidR="00A74E53" w:rsidRPr="00167724">
        <w:rPr>
          <w:rFonts w:ascii="Times New Roman" w:hAnsi="Times New Roman"/>
          <w:sz w:val="24"/>
          <w:szCs w:val="24"/>
        </w:rPr>
        <w:t>гиональной общественной организации «Ресурсный центр поддержки общественных иници</w:t>
      </w:r>
      <w:r w:rsidR="00A74E53" w:rsidRPr="00167724">
        <w:rPr>
          <w:rFonts w:ascii="Times New Roman" w:hAnsi="Times New Roman"/>
          <w:sz w:val="24"/>
          <w:szCs w:val="24"/>
        </w:rPr>
        <w:t>а</w:t>
      </w:r>
      <w:r w:rsidR="00A74E53" w:rsidRPr="00167724">
        <w:rPr>
          <w:rFonts w:ascii="Times New Roman" w:hAnsi="Times New Roman"/>
          <w:sz w:val="24"/>
          <w:szCs w:val="24"/>
        </w:rPr>
        <w:t>тив»</w:t>
      </w:r>
      <w:r w:rsidR="00B6685D">
        <w:rPr>
          <w:rFonts w:ascii="Times New Roman" w:hAnsi="Times New Roman"/>
          <w:sz w:val="24"/>
          <w:szCs w:val="24"/>
        </w:rPr>
        <w:t xml:space="preserve"> и</w:t>
      </w:r>
      <w:r w:rsidR="00974C80">
        <w:rPr>
          <w:rFonts w:ascii="Times New Roman" w:hAnsi="Times New Roman"/>
          <w:sz w:val="24"/>
          <w:szCs w:val="24"/>
        </w:rPr>
        <w:t xml:space="preserve"> ценными призами</w:t>
      </w:r>
      <w:r w:rsidR="00092FE0">
        <w:rPr>
          <w:rFonts w:ascii="Times New Roman" w:hAnsi="Times New Roman"/>
          <w:sz w:val="24"/>
          <w:szCs w:val="24"/>
        </w:rPr>
        <w:t>. Участники очного этапа фестиваля-конкурса награждаются благ</w:t>
      </w:r>
      <w:r w:rsidR="00092FE0">
        <w:rPr>
          <w:rFonts w:ascii="Times New Roman" w:hAnsi="Times New Roman"/>
          <w:sz w:val="24"/>
          <w:szCs w:val="24"/>
        </w:rPr>
        <w:t>о</w:t>
      </w:r>
      <w:r w:rsidR="00092FE0">
        <w:rPr>
          <w:rFonts w:ascii="Times New Roman" w:hAnsi="Times New Roman"/>
          <w:sz w:val="24"/>
          <w:szCs w:val="24"/>
        </w:rPr>
        <w:t>дарственными письмами.</w:t>
      </w:r>
    </w:p>
    <w:p w:rsidR="00A74E53" w:rsidRDefault="00A74E53" w:rsidP="00A74E53">
      <w:pPr>
        <w:pStyle w:val="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B71CC" w:rsidRDefault="00BB71CC" w:rsidP="00092F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6DF8">
        <w:rPr>
          <w:rFonts w:ascii="Times New Roman" w:hAnsi="Times New Roman"/>
          <w:b/>
          <w:sz w:val="24"/>
          <w:szCs w:val="24"/>
        </w:rPr>
        <w:t>Заявки на участие</w:t>
      </w:r>
      <w:r w:rsidR="00092FE0">
        <w:rPr>
          <w:rFonts w:ascii="Times New Roman" w:hAnsi="Times New Roman"/>
          <w:b/>
          <w:sz w:val="24"/>
          <w:szCs w:val="24"/>
        </w:rPr>
        <w:t xml:space="preserve"> в фестивале-конкурсе</w:t>
      </w:r>
    </w:p>
    <w:p w:rsidR="00092FE0" w:rsidRPr="00BF6DF8" w:rsidRDefault="00092FE0" w:rsidP="00092F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C2" w:rsidRDefault="00B259C2" w:rsidP="00B259C2">
      <w:pPr>
        <w:pStyle w:val="msonormalmailrucssattributepostfix"/>
      </w:pPr>
      <w:r>
        <w:tab/>
      </w:r>
      <w:r w:rsidR="00C5409C" w:rsidRPr="00C5409C">
        <w:t>Для участия в</w:t>
      </w:r>
      <w:r>
        <w:t xml:space="preserve"> заочном этапе</w:t>
      </w:r>
      <w:r w:rsidR="00C5409C" w:rsidRPr="00C5409C">
        <w:t xml:space="preserve"> фестивал</w:t>
      </w:r>
      <w:r>
        <w:t>я</w:t>
      </w:r>
      <w:r w:rsidR="00C5409C">
        <w:t>-конкурс</w:t>
      </w:r>
      <w:r>
        <w:t>а</w:t>
      </w:r>
      <w:r w:rsidR="00C5409C" w:rsidRPr="00C5409C">
        <w:t xml:space="preserve"> коллективы до </w:t>
      </w:r>
      <w:r w:rsidR="00C5409C">
        <w:t xml:space="preserve">19 февраля 2018 г. </w:t>
      </w:r>
      <w:r w:rsidR="00C5409C" w:rsidRPr="00C5409C">
        <w:t xml:space="preserve"> должны заполнить заявку</w:t>
      </w:r>
      <w:r w:rsidR="00EF749F">
        <w:t xml:space="preserve"> в электронном виде</w:t>
      </w:r>
      <w:r w:rsidR="00C5409C" w:rsidRPr="00C5409C">
        <w:t xml:space="preserve"> на имя оргкомитета фестиваля</w:t>
      </w:r>
      <w:r w:rsidR="00C5409C">
        <w:t>-</w:t>
      </w:r>
      <w:r w:rsidR="00BB2F9E">
        <w:t xml:space="preserve">конкурса </w:t>
      </w:r>
      <w:r w:rsidR="00BB2F9E" w:rsidRPr="00C5409C">
        <w:t>(</w:t>
      </w:r>
      <w:r w:rsidR="00C5409C" w:rsidRPr="00C5409C">
        <w:t>Приложение 1 к положению)</w:t>
      </w:r>
      <w:r>
        <w:t>, записать планируемое выступление на видео в любом из форматов (</w:t>
      </w:r>
      <w:r w:rsidRPr="00D57C69">
        <w:t>MOV, MPEG4, MP4, AVI, WMV, MPEGPS, FLV</w:t>
      </w:r>
      <w:r>
        <w:t>)</w:t>
      </w:r>
      <w:r w:rsidR="00C5409C" w:rsidRPr="00C5409C">
        <w:t xml:space="preserve"> и прислать </w:t>
      </w:r>
      <w:r w:rsidR="00BB2F9E">
        <w:t xml:space="preserve">на </w:t>
      </w:r>
      <w:r w:rsidR="00C5409C" w:rsidRPr="00167724">
        <w:t>эл.</w:t>
      </w:r>
      <w:r w:rsidR="00EA3B44">
        <w:t>п</w:t>
      </w:r>
      <w:r w:rsidR="00C5409C" w:rsidRPr="00167724">
        <w:t>очт</w:t>
      </w:r>
      <w:r w:rsidR="00BB2F9E">
        <w:t>у</w:t>
      </w:r>
      <w:hyperlink r:id="rId9" w:history="1">
        <w:r w:rsidR="00C5409C" w:rsidRPr="00167724">
          <w:rPr>
            <w:rStyle w:val="aa"/>
            <w:lang w:val="en-US"/>
          </w:rPr>
          <w:t>Valyuta</w:t>
        </w:r>
        <w:r w:rsidR="00C5409C" w:rsidRPr="00167724">
          <w:rPr>
            <w:rStyle w:val="aa"/>
          </w:rPr>
          <w:t>07@</w:t>
        </w:r>
        <w:r w:rsidR="00C5409C" w:rsidRPr="00167724">
          <w:rPr>
            <w:rStyle w:val="aa"/>
            <w:lang w:val="en-US"/>
          </w:rPr>
          <w:t>mail</w:t>
        </w:r>
        <w:r w:rsidR="00C5409C" w:rsidRPr="00167724">
          <w:rPr>
            <w:rStyle w:val="aa"/>
          </w:rPr>
          <w:t>.</w:t>
        </w:r>
        <w:r w:rsidR="00C5409C" w:rsidRPr="00167724">
          <w:rPr>
            <w:rStyle w:val="aa"/>
            <w:lang w:val="en-US"/>
          </w:rPr>
          <w:t>ru</w:t>
        </w:r>
      </w:hyperlink>
      <w:r w:rsidR="00445C0E">
        <w:t xml:space="preserve">с указанием </w:t>
      </w:r>
      <w:r>
        <w:t>тем</w:t>
      </w:r>
      <w:r w:rsidR="00445C0E">
        <w:t>ы</w:t>
      </w:r>
      <w:r>
        <w:t xml:space="preserve"> письма </w:t>
      </w:r>
      <w:r w:rsidRPr="00EA3B44">
        <w:t>«Сибирь талантами богата»</w:t>
      </w:r>
      <w:r>
        <w:t>.</w:t>
      </w:r>
      <w:r>
        <w:tab/>
      </w:r>
    </w:p>
    <w:p w:rsidR="00C5409C" w:rsidRPr="00C5409C" w:rsidRDefault="00C5409C" w:rsidP="00C5409C">
      <w:pPr>
        <w:spacing w:after="0" w:line="240" w:lineRule="auto"/>
        <w:ind w:right="-186" w:firstLine="708"/>
        <w:rPr>
          <w:rFonts w:ascii="Times New Roman" w:hAnsi="Times New Roman"/>
          <w:sz w:val="24"/>
          <w:szCs w:val="24"/>
        </w:rPr>
      </w:pPr>
      <w:r w:rsidRPr="00C5409C">
        <w:rPr>
          <w:rFonts w:ascii="Times New Roman" w:hAnsi="Times New Roman"/>
          <w:sz w:val="24"/>
          <w:szCs w:val="24"/>
        </w:rPr>
        <w:t xml:space="preserve">Делегации, участвующие в </w:t>
      </w:r>
      <w:r>
        <w:rPr>
          <w:rFonts w:ascii="Times New Roman" w:hAnsi="Times New Roman"/>
          <w:sz w:val="24"/>
          <w:szCs w:val="24"/>
        </w:rPr>
        <w:t xml:space="preserve">очном этапе </w:t>
      </w:r>
      <w:r w:rsidRPr="00C5409C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я-конкурса</w:t>
      </w:r>
      <w:r w:rsidRPr="00C5409C">
        <w:rPr>
          <w:rFonts w:ascii="Times New Roman" w:hAnsi="Times New Roman"/>
          <w:sz w:val="24"/>
          <w:szCs w:val="24"/>
        </w:rPr>
        <w:t>, должны иметь при себе:</w:t>
      </w:r>
    </w:p>
    <w:p w:rsidR="00C5409C" w:rsidRPr="00C5409C" w:rsidRDefault="00C5409C" w:rsidP="00C5409C">
      <w:pPr>
        <w:numPr>
          <w:ilvl w:val="0"/>
          <w:numId w:val="38"/>
        </w:numPr>
        <w:spacing w:after="0" w:line="240" w:lineRule="auto"/>
        <w:ind w:right="-186"/>
        <w:rPr>
          <w:rFonts w:ascii="Times New Roman" w:hAnsi="Times New Roman"/>
          <w:sz w:val="24"/>
          <w:szCs w:val="24"/>
        </w:rPr>
      </w:pPr>
      <w:r w:rsidRPr="00C5409C">
        <w:rPr>
          <w:rFonts w:ascii="Times New Roman" w:hAnsi="Times New Roman"/>
          <w:sz w:val="24"/>
          <w:szCs w:val="24"/>
        </w:rPr>
        <w:t>реквизит, необходимый для участия</w:t>
      </w:r>
      <w:r>
        <w:rPr>
          <w:rFonts w:ascii="Times New Roman" w:hAnsi="Times New Roman"/>
          <w:sz w:val="24"/>
          <w:szCs w:val="24"/>
        </w:rPr>
        <w:t xml:space="preserve"> в фестивале-конкурсе</w:t>
      </w:r>
      <w:r w:rsidRPr="00C5409C">
        <w:rPr>
          <w:rFonts w:ascii="Times New Roman" w:hAnsi="Times New Roman"/>
          <w:sz w:val="24"/>
          <w:szCs w:val="24"/>
        </w:rPr>
        <w:t>;</w:t>
      </w:r>
    </w:p>
    <w:p w:rsidR="00C5409C" w:rsidRDefault="00C5409C" w:rsidP="00C5409C">
      <w:pPr>
        <w:numPr>
          <w:ilvl w:val="0"/>
          <w:numId w:val="38"/>
        </w:numPr>
        <w:spacing w:after="0" w:line="240" w:lineRule="auto"/>
        <w:ind w:right="-186"/>
        <w:rPr>
          <w:rFonts w:ascii="Times New Roman" w:hAnsi="Times New Roman"/>
          <w:sz w:val="24"/>
          <w:szCs w:val="24"/>
        </w:rPr>
      </w:pPr>
      <w:r w:rsidRPr="00C5409C">
        <w:rPr>
          <w:rFonts w:ascii="Times New Roman" w:hAnsi="Times New Roman"/>
          <w:sz w:val="24"/>
          <w:szCs w:val="24"/>
        </w:rPr>
        <w:t xml:space="preserve">минусовые и плюсовые фонограммы для участия в </w:t>
      </w:r>
      <w:r>
        <w:rPr>
          <w:rFonts w:ascii="Times New Roman" w:hAnsi="Times New Roman"/>
          <w:sz w:val="24"/>
          <w:szCs w:val="24"/>
        </w:rPr>
        <w:t xml:space="preserve">очном этапе; </w:t>
      </w:r>
    </w:p>
    <w:p w:rsidR="00C5409C" w:rsidRPr="00EF65D3" w:rsidRDefault="00C5409C" w:rsidP="00C5409C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hAnsi="Times New Roman"/>
        </w:rPr>
        <w:t xml:space="preserve">приказ </w:t>
      </w:r>
      <w:r>
        <w:rPr>
          <w:rFonts w:ascii="Times New Roman" w:hAnsi="Times New Roman" w:cs="Times New Roman"/>
          <w:color w:val="auto"/>
          <w:lang/>
        </w:rPr>
        <w:t>направляющей организации</w:t>
      </w:r>
      <w:r>
        <w:rPr>
          <w:rFonts w:ascii="Times New Roman" w:hAnsi="Times New Roman"/>
        </w:rPr>
        <w:t xml:space="preserve"> о направлении творческих коллективов (в т.ч. солистов)</w:t>
      </w:r>
      <w:r>
        <w:rPr>
          <w:rFonts w:ascii="Times New Roman" w:hAnsi="Times New Roman" w:cs="Times New Roman"/>
          <w:color w:val="auto"/>
          <w:lang/>
        </w:rPr>
        <w:t xml:space="preserve"> с назначением ответственных </w:t>
      </w:r>
      <w:r w:rsidRPr="00EF65D3">
        <w:rPr>
          <w:rFonts w:ascii="Times New Roman" w:hAnsi="Times New Roman" w:cs="Times New Roman"/>
          <w:color w:val="auto"/>
          <w:lang/>
        </w:rPr>
        <w:t xml:space="preserve">за жизнь и здоровье  </w:t>
      </w:r>
      <w:r>
        <w:rPr>
          <w:rFonts w:ascii="Times New Roman" w:hAnsi="Times New Roman" w:cs="Times New Roman"/>
          <w:color w:val="auto"/>
          <w:lang/>
        </w:rPr>
        <w:t xml:space="preserve">детей,  </w:t>
      </w:r>
      <w:r w:rsidRPr="00EF65D3">
        <w:rPr>
          <w:rFonts w:ascii="Times New Roman" w:hAnsi="Times New Roman" w:cs="Times New Roman"/>
          <w:color w:val="auto"/>
          <w:lang/>
        </w:rPr>
        <w:t>р</w:t>
      </w:r>
      <w:r w:rsidRPr="00EF65D3">
        <w:rPr>
          <w:rFonts w:ascii="Times New Roman" w:hAnsi="Times New Roman" w:cs="Times New Roman"/>
          <w:color w:val="auto"/>
          <w:lang/>
        </w:rPr>
        <w:t>у</w:t>
      </w:r>
      <w:r w:rsidRPr="00EF65D3">
        <w:rPr>
          <w:rFonts w:ascii="Times New Roman" w:hAnsi="Times New Roman" w:cs="Times New Roman"/>
          <w:color w:val="auto"/>
          <w:lang/>
        </w:rPr>
        <w:t xml:space="preserve">ководителя </w:t>
      </w:r>
      <w:r>
        <w:rPr>
          <w:rFonts w:ascii="Times New Roman" w:hAnsi="Times New Roman" w:cs="Times New Roman"/>
          <w:color w:val="auto"/>
          <w:lang/>
        </w:rPr>
        <w:t xml:space="preserve">делегации.  </w:t>
      </w:r>
    </w:p>
    <w:p w:rsidR="00561020" w:rsidRDefault="00561020" w:rsidP="00A74E53">
      <w:pPr>
        <w:pStyle w:val="a7"/>
        <w:autoSpaceDE w:val="0"/>
        <w:autoSpaceDN w:val="0"/>
        <w:spacing w:after="0"/>
        <w:ind w:left="0" w:firstLine="708"/>
        <w:jc w:val="both"/>
        <w:rPr>
          <w:lang w:val="ru-RU"/>
        </w:rPr>
      </w:pPr>
      <w:r>
        <w:t xml:space="preserve">Заявки в печатном виде и </w:t>
      </w:r>
      <w:r>
        <w:rPr>
          <w:lang w:val="ru-RU"/>
        </w:rPr>
        <w:t xml:space="preserve">приказы о направлении </w:t>
      </w:r>
      <w:r w:rsidR="00B6685D">
        <w:rPr>
          <w:lang w:val="ru-RU"/>
        </w:rPr>
        <w:t xml:space="preserve">участников </w:t>
      </w:r>
      <w:r>
        <w:rPr>
          <w:lang w:val="ru-RU"/>
        </w:rPr>
        <w:t xml:space="preserve">на мероприятие </w:t>
      </w:r>
      <w:r w:rsidR="00690A69">
        <w:rPr>
          <w:lang w:val="ru-RU"/>
        </w:rPr>
        <w:t>пред</w:t>
      </w:r>
      <w:r w:rsidR="00690A69">
        <w:rPr>
          <w:lang w:val="ru-RU"/>
        </w:rPr>
        <w:t>ъ</w:t>
      </w:r>
      <w:r w:rsidR="00690A69">
        <w:rPr>
          <w:lang w:val="ru-RU"/>
        </w:rPr>
        <w:t>являются</w:t>
      </w:r>
      <w:r>
        <w:rPr>
          <w:lang w:val="ru-RU"/>
        </w:rPr>
        <w:t xml:space="preserve"> в день проведения </w:t>
      </w:r>
      <w:r w:rsidR="00A74E53">
        <w:rPr>
          <w:lang w:val="ru-RU"/>
        </w:rPr>
        <w:t xml:space="preserve">в комиссию </w:t>
      </w:r>
      <w:r w:rsidR="00B6685D">
        <w:rPr>
          <w:lang w:val="ru-RU"/>
        </w:rPr>
        <w:t xml:space="preserve">конкурса, </w:t>
      </w:r>
      <w:r w:rsidR="005B4C2D">
        <w:rPr>
          <w:lang w:val="ru-RU"/>
        </w:rPr>
        <w:t>на регистрации</w:t>
      </w:r>
      <w:r w:rsidRPr="0001139A">
        <w:t>.</w:t>
      </w:r>
    </w:p>
    <w:p w:rsidR="00AA59E7" w:rsidRPr="00AA59E7" w:rsidRDefault="00AA59E7" w:rsidP="006A26B3">
      <w:pPr>
        <w:pStyle w:val="a7"/>
        <w:autoSpaceDE w:val="0"/>
        <w:autoSpaceDN w:val="0"/>
        <w:spacing w:after="0"/>
        <w:ind w:left="0"/>
        <w:jc w:val="both"/>
        <w:rPr>
          <w:lang w:val="ru-RU"/>
        </w:rPr>
      </w:pPr>
    </w:p>
    <w:p w:rsidR="00AA59E7" w:rsidRDefault="00AA59E7" w:rsidP="00092FE0">
      <w:pPr>
        <w:pStyle w:val="a7"/>
        <w:autoSpaceDE w:val="0"/>
        <w:autoSpaceDN w:val="0"/>
        <w:spacing w:after="0"/>
        <w:ind w:left="0"/>
        <w:jc w:val="center"/>
        <w:rPr>
          <w:b/>
          <w:lang w:val="ru-RU"/>
        </w:rPr>
      </w:pPr>
      <w:r w:rsidRPr="00EF65D3">
        <w:rPr>
          <w:b/>
          <w:lang/>
        </w:rPr>
        <w:t xml:space="preserve">Обеспечение  </w:t>
      </w:r>
      <w:r w:rsidRPr="00EF65D3">
        <w:rPr>
          <w:b/>
          <w:lang w:val="ru-RU"/>
        </w:rPr>
        <w:t>безопасности</w:t>
      </w:r>
    </w:p>
    <w:p w:rsidR="00092FE0" w:rsidRPr="00EF65D3" w:rsidRDefault="00092FE0" w:rsidP="00092FE0">
      <w:pPr>
        <w:pStyle w:val="a7"/>
        <w:autoSpaceDE w:val="0"/>
        <w:autoSpaceDN w:val="0"/>
        <w:spacing w:after="0"/>
        <w:ind w:left="0"/>
        <w:jc w:val="center"/>
        <w:rPr>
          <w:lang w:val="ru-RU"/>
        </w:rPr>
      </w:pPr>
    </w:p>
    <w:p w:rsidR="00AA59E7" w:rsidRPr="00EF65D3" w:rsidRDefault="00AA59E7" w:rsidP="00B6685D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/>
        </w:rPr>
      </w:pPr>
      <w:r w:rsidRPr="00EF65D3">
        <w:rPr>
          <w:rFonts w:ascii="Times New Roman" w:hAnsi="Times New Roman" w:cs="Times New Roman"/>
          <w:color w:val="auto"/>
          <w:lang/>
        </w:rPr>
        <w:t>Конкурс проводится на основании соответствующих нормативных правовых актов, направленных на обеспечение общественного порядка и безопасности участников.</w:t>
      </w:r>
    </w:p>
    <w:p w:rsidR="00AA59E7" w:rsidRPr="00EF65D3" w:rsidRDefault="00B6685D" w:rsidP="00B6685D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/>
        </w:rPr>
      </w:pPr>
      <w:r>
        <w:rPr>
          <w:rFonts w:ascii="Times New Roman" w:hAnsi="Times New Roman" w:cs="Times New Roman"/>
          <w:color w:val="auto"/>
          <w:lang/>
        </w:rPr>
        <w:t xml:space="preserve">Участники до 18 лет </w:t>
      </w:r>
      <w:r w:rsidRPr="00EF65D3">
        <w:rPr>
          <w:rFonts w:ascii="Times New Roman" w:hAnsi="Times New Roman" w:cs="Times New Roman"/>
          <w:color w:val="auto"/>
          <w:lang/>
        </w:rPr>
        <w:t xml:space="preserve">допускаются </w:t>
      </w:r>
      <w:r>
        <w:rPr>
          <w:rFonts w:ascii="Times New Roman" w:hAnsi="Times New Roman" w:cs="Times New Roman"/>
          <w:color w:val="auto"/>
          <w:lang/>
        </w:rPr>
        <w:t>к</w:t>
      </w:r>
      <w:r w:rsidR="00AA59E7" w:rsidRPr="00EF65D3">
        <w:rPr>
          <w:rFonts w:ascii="Times New Roman" w:hAnsi="Times New Roman" w:cs="Times New Roman"/>
          <w:color w:val="auto"/>
          <w:lang/>
        </w:rPr>
        <w:t xml:space="preserve"> участию в очном </w:t>
      </w:r>
      <w:r>
        <w:rPr>
          <w:rFonts w:ascii="Times New Roman" w:hAnsi="Times New Roman" w:cs="Times New Roman"/>
          <w:color w:val="auto"/>
          <w:lang/>
        </w:rPr>
        <w:t>этапе при наличии приказа н</w:t>
      </w:r>
      <w:r>
        <w:rPr>
          <w:rFonts w:ascii="Times New Roman" w:hAnsi="Times New Roman" w:cs="Times New Roman"/>
          <w:color w:val="auto"/>
          <w:lang/>
        </w:rPr>
        <w:t>а</w:t>
      </w:r>
      <w:r>
        <w:rPr>
          <w:rFonts w:ascii="Times New Roman" w:hAnsi="Times New Roman" w:cs="Times New Roman"/>
          <w:color w:val="auto"/>
          <w:lang/>
        </w:rPr>
        <w:t xml:space="preserve">правляющей организации  с назначением ответственных </w:t>
      </w:r>
      <w:r w:rsidR="00AA59E7" w:rsidRPr="00EF65D3">
        <w:rPr>
          <w:rFonts w:ascii="Times New Roman" w:hAnsi="Times New Roman" w:cs="Times New Roman"/>
          <w:color w:val="auto"/>
          <w:lang/>
        </w:rPr>
        <w:t xml:space="preserve">за жизнь и </w:t>
      </w:r>
      <w:r w:rsidR="00B259ED" w:rsidRPr="00EF65D3">
        <w:rPr>
          <w:rFonts w:ascii="Times New Roman" w:hAnsi="Times New Roman" w:cs="Times New Roman"/>
          <w:color w:val="auto"/>
          <w:lang/>
        </w:rPr>
        <w:t>здоровье детей</w:t>
      </w:r>
      <w:r w:rsidR="00B259ED">
        <w:rPr>
          <w:rFonts w:ascii="Times New Roman" w:hAnsi="Times New Roman" w:cs="Times New Roman"/>
          <w:color w:val="auto"/>
          <w:lang/>
        </w:rPr>
        <w:t>, рук</w:t>
      </w:r>
      <w:r w:rsidR="00B259ED">
        <w:rPr>
          <w:rFonts w:ascii="Times New Roman" w:hAnsi="Times New Roman" w:cs="Times New Roman"/>
          <w:color w:val="auto"/>
          <w:lang/>
        </w:rPr>
        <w:t>о</w:t>
      </w:r>
      <w:r w:rsidR="00B259ED">
        <w:rPr>
          <w:rFonts w:ascii="Times New Roman" w:hAnsi="Times New Roman" w:cs="Times New Roman"/>
          <w:color w:val="auto"/>
          <w:lang/>
        </w:rPr>
        <w:t>водителя</w:t>
      </w:r>
      <w:r>
        <w:rPr>
          <w:rFonts w:ascii="Times New Roman" w:hAnsi="Times New Roman" w:cs="Times New Roman"/>
          <w:color w:val="auto"/>
          <w:lang/>
        </w:rPr>
        <w:t xml:space="preserve">делегации.  </w:t>
      </w:r>
    </w:p>
    <w:p w:rsidR="00AA59E7" w:rsidRDefault="00AA59E7" w:rsidP="00B6685D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/>
        </w:rPr>
      </w:pPr>
      <w:r w:rsidRPr="00EF65D3">
        <w:rPr>
          <w:rFonts w:ascii="Times New Roman" w:hAnsi="Times New Roman" w:cs="Times New Roman"/>
          <w:color w:val="auto"/>
          <w:lang/>
        </w:rPr>
        <w:lastRenderedPageBreak/>
        <w:t>Охрану правопорядка осуществляет наряд специалистов ОВД района г.Новокузнецка</w:t>
      </w:r>
      <w:r>
        <w:rPr>
          <w:rFonts w:ascii="Times New Roman" w:hAnsi="Times New Roman" w:cs="Times New Roman"/>
          <w:color w:val="auto"/>
          <w:lang/>
        </w:rPr>
        <w:t>.</w:t>
      </w:r>
    </w:p>
    <w:p w:rsidR="008674E9" w:rsidRPr="008674E9" w:rsidRDefault="008674E9" w:rsidP="008674E9">
      <w:pPr>
        <w:pStyle w:val="Default"/>
        <w:ind w:firstLine="708"/>
        <w:rPr>
          <w:rFonts w:ascii="Times New Roman" w:hAnsi="Times New Roman"/>
          <w:b/>
          <w:bCs/>
          <w:lang/>
        </w:rPr>
      </w:pPr>
      <w:r w:rsidRPr="008674E9">
        <w:rPr>
          <w:rFonts w:ascii="Times New Roman" w:hAnsi="Times New Roman"/>
          <w:b/>
          <w:bCs/>
          <w:lang/>
        </w:rPr>
        <w:t>Контактная информация</w:t>
      </w:r>
    </w:p>
    <w:p w:rsidR="008674E9" w:rsidRPr="008674E9" w:rsidRDefault="008674E9" w:rsidP="008674E9">
      <w:pPr>
        <w:pStyle w:val="Default"/>
        <w:ind w:firstLine="708"/>
        <w:rPr>
          <w:rFonts w:ascii="Times New Roman" w:hAnsi="Times New Roman"/>
          <w:lang/>
        </w:rPr>
      </w:pPr>
      <w:r w:rsidRPr="008674E9">
        <w:rPr>
          <w:rFonts w:ascii="Times New Roman" w:hAnsi="Times New Roman"/>
          <w:b/>
          <w:bCs/>
          <w:u w:val="single"/>
          <w:lang/>
        </w:rPr>
        <w:t>Адрес:</w:t>
      </w:r>
      <w:r w:rsidRPr="008674E9">
        <w:rPr>
          <w:rFonts w:ascii="Times New Roman" w:hAnsi="Times New Roman"/>
          <w:lang/>
        </w:rPr>
        <w:t xml:space="preserve"> 654000, г. Новокузнецк, ул. Кутузова, 5 «А», МАУ ДО «ДЮЦ «Орион».</w:t>
      </w:r>
    </w:p>
    <w:p w:rsidR="008674E9" w:rsidRPr="008674E9" w:rsidRDefault="008674E9" w:rsidP="008674E9">
      <w:pPr>
        <w:pStyle w:val="Default"/>
        <w:ind w:firstLine="708"/>
        <w:rPr>
          <w:rFonts w:ascii="Times New Roman" w:hAnsi="Times New Roman"/>
          <w:lang/>
        </w:rPr>
      </w:pPr>
      <w:r w:rsidRPr="008674E9">
        <w:rPr>
          <w:rFonts w:ascii="Times New Roman" w:hAnsi="Times New Roman"/>
          <w:b/>
          <w:bCs/>
          <w:u w:val="single"/>
          <w:lang/>
        </w:rPr>
        <w:t>Телефон:</w:t>
      </w:r>
      <w:r w:rsidRPr="008674E9">
        <w:rPr>
          <w:rFonts w:ascii="Times New Roman" w:hAnsi="Times New Roman"/>
          <w:lang/>
        </w:rPr>
        <w:t xml:space="preserve"> (3843) 74-61-70; +7(904)3738107  (Тельнова Валентина Константиновна).</w:t>
      </w:r>
    </w:p>
    <w:p w:rsidR="008674E9" w:rsidRPr="00B03681" w:rsidRDefault="008674E9" w:rsidP="008674E9">
      <w:pPr>
        <w:pStyle w:val="Default"/>
        <w:ind w:firstLine="708"/>
        <w:rPr>
          <w:rFonts w:ascii="Times New Roman" w:hAnsi="Times New Roman"/>
          <w:lang/>
        </w:rPr>
      </w:pPr>
      <w:r w:rsidRPr="008674E9">
        <w:rPr>
          <w:rFonts w:ascii="Times New Roman" w:hAnsi="Times New Roman"/>
          <w:b/>
          <w:u w:val="single"/>
          <w:lang w:val="en-US"/>
        </w:rPr>
        <w:t>E</w:t>
      </w:r>
      <w:r w:rsidRPr="00B03681">
        <w:rPr>
          <w:rFonts w:ascii="Times New Roman" w:hAnsi="Times New Roman"/>
          <w:b/>
          <w:u w:val="single"/>
          <w:lang/>
        </w:rPr>
        <w:t xml:space="preserve">- </w:t>
      </w:r>
      <w:r w:rsidRPr="008674E9">
        <w:rPr>
          <w:rFonts w:ascii="Times New Roman" w:hAnsi="Times New Roman"/>
          <w:b/>
          <w:u w:val="single"/>
          <w:lang w:val="en-US"/>
        </w:rPr>
        <w:t>mail</w:t>
      </w:r>
      <w:r w:rsidRPr="00B03681">
        <w:rPr>
          <w:rFonts w:ascii="Times New Roman" w:hAnsi="Times New Roman"/>
          <w:b/>
          <w:u w:val="single"/>
          <w:lang/>
        </w:rPr>
        <w:t xml:space="preserve">: </w:t>
      </w:r>
      <w:hyperlink r:id="rId10" w:history="1">
        <w:r w:rsidRPr="008674E9">
          <w:rPr>
            <w:rStyle w:val="aa"/>
            <w:rFonts w:ascii="Times New Roman" w:hAnsi="Times New Roman"/>
            <w:lang w:val="en-US"/>
          </w:rPr>
          <w:t>Valyuta</w:t>
        </w:r>
        <w:r w:rsidRPr="00B03681">
          <w:rPr>
            <w:rStyle w:val="aa"/>
            <w:rFonts w:ascii="Times New Roman" w:hAnsi="Times New Roman"/>
            <w:lang/>
          </w:rPr>
          <w:t>07@</w:t>
        </w:r>
        <w:r w:rsidRPr="008674E9">
          <w:rPr>
            <w:rStyle w:val="aa"/>
            <w:rFonts w:ascii="Times New Roman" w:hAnsi="Times New Roman"/>
            <w:lang w:val="en-US"/>
          </w:rPr>
          <w:t>mail</w:t>
        </w:r>
        <w:r w:rsidRPr="00B03681">
          <w:rPr>
            <w:rStyle w:val="aa"/>
            <w:rFonts w:ascii="Times New Roman" w:hAnsi="Times New Roman"/>
            <w:lang/>
          </w:rPr>
          <w:t>.</w:t>
        </w:r>
        <w:r w:rsidRPr="008674E9">
          <w:rPr>
            <w:rStyle w:val="aa"/>
            <w:rFonts w:ascii="Times New Roman" w:hAnsi="Times New Roman"/>
            <w:lang w:val="en-US"/>
          </w:rPr>
          <w:t>ru</w:t>
        </w:r>
      </w:hyperlink>
      <w:r w:rsidRPr="008674E9">
        <w:rPr>
          <w:rFonts w:ascii="Times New Roman" w:hAnsi="Times New Roman"/>
          <w:b/>
          <w:lang/>
        </w:rPr>
        <w:t>Сайт</w:t>
      </w:r>
      <w:r w:rsidRPr="00B03681">
        <w:rPr>
          <w:rFonts w:ascii="Times New Roman" w:hAnsi="Times New Roman"/>
          <w:b/>
          <w:lang/>
        </w:rPr>
        <w:t>:</w:t>
      </w:r>
      <w:hyperlink r:id="rId11" w:history="1">
        <w:r w:rsidR="00D957AD">
          <w:rPr>
            <w:rStyle w:val="aa"/>
            <w:rFonts w:ascii="Times New Roman" w:hAnsi="Times New Roman"/>
            <w:lang w:val="en-US"/>
          </w:rPr>
          <w:t>www</w:t>
        </w:r>
        <w:r w:rsidR="00D957AD" w:rsidRPr="00B03681">
          <w:rPr>
            <w:rStyle w:val="aa"/>
            <w:rFonts w:ascii="Times New Roman" w:hAnsi="Times New Roman"/>
            <w:lang/>
          </w:rPr>
          <w:t>.</w:t>
        </w:r>
        <w:r w:rsidRPr="008674E9">
          <w:rPr>
            <w:rStyle w:val="aa"/>
            <w:rFonts w:ascii="Times New Roman" w:hAnsi="Times New Roman"/>
            <w:lang w:val="en-US"/>
          </w:rPr>
          <w:t>orionnvkz</w:t>
        </w:r>
        <w:r w:rsidRPr="00B03681">
          <w:rPr>
            <w:rStyle w:val="aa"/>
            <w:rFonts w:ascii="Times New Roman" w:hAnsi="Times New Roman"/>
            <w:lang/>
          </w:rPr>
          <w:t>.</w:t>
        </w:r>
        <w:r w:rsidRPr="008674E9">
          <w:rPr>
            <w:rStyle w:val="aa"/>
            <w:rFonts w:ascii="Times New Roman" w:hAnsi="Times New Roman"/>
            <w:lang w:val="en-US"/>
          </w:rPr>
          <w:t>ru</w:t>
        </w:r>
      </w:hyperlink>
    </w:p>
    <w:p w:rsidR="008674E9" w:rsidRPr="00B03681" w:rsidRDefault="008674E9" w:rsidP="00B6685D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/>
        </w:rPr>
      </w:pPr>
    </w:p>
    <w:p w:rsidR="00BB71CC" w:rsidRPr="00B03681" w:rsidRDefault="00BB71CC" w:rsidP="00BB71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818FF" w:rsidRPr="00B44B8B" w:rsidRDefault="000E2D61" w:rsidP="00CC262B">
      <w:pPr>
        <w:spacing w:after="0" w:line="240" w:lineRule="auto"/>
        <w:jc w:val="both"/>
        <w:rPr>
          <w:rFonts w:ascii="Times New Roman" w:hAnsi="Times New Roman"/>
          <w:b/>
          <w:bCs/>
          <w:sz w:val="31"/>
          <w:szCs w:val="31"/>
        </w:rPr>
      </w:pPr>
      <w:r w:rsidRPr="00B44B8B">
        <w:rPr>
          <w:rFonts w:ascii="Times New Roman" w:hAnsi="Times New Roman"/>
          <w:b/>
          <w:bCs/>
          <w:sz w:val="31"/>
          <w:szCs w:val="31"/>
        </w:rPr>
        <w:t>Конкурс методических материалов этнокультурно</w:t>
      </w:r>
      <w:r w:rsidR="00B44B8B" w:rsidRPr="00B44B8B">
        <w:rPr>
          <w:rFonts w:ascii="Times New Roman" w:hAnsi="Times New Roman"/>
          <w:b/>
          <w:bCs/>
          <w:sz w:val="31"/>
          <w:szCs w:val="31"/>
        </w:rPr>
        <w:t>го</w:t>
      </w:r>
      <w:r w:rsidRPr="00B44B8B">
        <w:rPr>
          <w:rFonts w:ascii="Times New Roman" w:hAnsi="Times New Roman"/>
          <w:b/>
          <w:bCs/>
          <w:sz w:val="31"/>
          <w:szCs w:val="31"/>
        </w:rPr>
        <w:t xml:space="preserve"> образовани</w:t>
      </w:r>
      <w:r w:rsidR="00B44B8B" w:rsidRPr="00B44B8B">
        <w:rPr>
          <w:rFonts w:ascii="Times New Roman" w:hAnsi="Times New Roman"/>
          <w:b/>
          <w:bCs/>
          <w:sz w:val="31"/>
          <w:szCs w:val="31"/>
        </w:rPr>
        <w:t>я</w:t>
      </w:r>
    </w:p>
    <w:p w:rsidR="000E2D61" w:rsidRPr="008942EF" w:rsidRDefault="000E2D61" w:rsidP="00CC262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818FF" w:rsidRPr="005818FF" w:rsidRDefault="005818FF" w:rsidP="005818FF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6DF8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BF6DF8">
        <w:rPr>
          <w:rFonts w:ascii="Times New Roman" w:hAnsi="Times New Roman"/>
          <w:b/>
          <w:sz w:val="24"/>
          <w:szCs w:val="24"/>
        </w:rPr>
        <w:t xml:space="preserve">роки </w:t>
      </w:r>
      <w:r w:rsidRPr="00BF6DF8">
        <w:rPr>
          <w:rFonts w:ascii="Times New Roman" w:hAnsi="Times New Roman"/>
          <w:b/>
          <w:sz w:val="24"/>
          <w:szCs w:val="24"/>
          <w:lang w:val="ru-RU"/>
        </w:rPr>
        <w:t xml:space="preserve">место </w:t>
      </w:r>
      <w:r w:rsidRPr="00BF6DF8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  <w:lang w:val="ru-RU"/>
        </w:rPr>
        <w:t>фестиваля-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E81493" w:rsidRDefault="00722E99" w:rsidP="00B44B8B">
      <w:pPr>
        <w:pStyle w:val="msonormalmailrucssattributepostfix"/>
        <w:spacing w:before="0" w:beforeAutospacing="0" w:after="0" w:afterAutospacing="0"/>
        <w:ind w:firstLine="708"/>
      </w:pPr>
      <w:r>
        <w:t>Ф</w:t>
      </w:r>
      <w:r w:rsidR="005818FF">
        <w:t>естивал</w:t>
      </w:r>
      <w:r w:rsidR="00E81493">
        <w:t>ь</w:t>
      </w:r>
      <w:r w:rsidR="005818FF">
        <w:t>-конкурс</w:t>
      </w:r>
      <w:r w:rsidR="00E81493">
        <w:t xml:space="preserve"> проводится в срок с 01 февраля 2018 года по 3</w:t>
      </w:r>
      <w:r w:rsidR="00040AF5">
        <w:t>1</w:t>
      </w:r>
      <w:r w:rsidR="00E81493">
        <w:t xml:space="preserve"> марта 2018 года.</w:t>
      </w:r>
    </w:p>
    <w:p w:rsidR="00E81493" w:rsidRDefault="00E81493" w:rsidP="00B44B8B">
      <w:pPr>
        <w:pStyle w:val="msonormalmailrucssattributepostfix"/>
        <w:spacing w:before="0" w:beforeAutospacing="0" w:after="0" w:afterAutospacing="0"/>
        <w:ind w:firstLine="708"/>
      </w:pPr>
      <w:r>
        <w:t>Прием заявок и конкурсных работ – 01.</w:t>
      </w:r>
      <w:r w:rsidR="00040AF5">
        <w:t>02.2018 - 31.03.2018 г.</w:t>
      </w:r>
    </w:p>
    <w:p w:rsidR="00ED7DEF" w:rsidRDefault="00ED7DEF" w:rsidP="00B44B8B">
      <w:pPr>
        <w:pStyle w:val="msonormalmailrucssattributepostfix"/>
        <w:spacing w:before="0" w:beforeAutospacing="0" w:after="0" w:afterAutospacing="0"/>
        <w:ind w:firstLine="708"/>
        <w:rPr>
          <w:spacing w:val="5"/>
        </w:rPr>
      </w:pPr>
      <w:r w:rsidRPr="00B36817">
        <w:rPr>
          <w:spacing w:val="5"/>
        </w:rPr>
        <w:t>Подведение итогов</w:t>
      </w:r>
      <w:r>
        <w:rPr>
          <w:spacing w:val="5"/>
        </w:rPr>
        <w:t xml:space="preserve"> фестиваля-конкурса – 01.04.2018 – 30.04.2018</w:t>
      </w:r>
    </w:p>
    <w:p w:rsidR="00722E99" w:rsidRPr="008C4E70" w:rsidRDefault="00ED7DEF" w:rsidP="00B44B8B">
      <w:pPr>
        <w:pStyle w:val="msonormalmailrucssattributepostfix"/>
        <w:spacing w:before="0" w:beforeAutospacing="0" w:after="0" w:afterAutospacing="0"/>
        <w:ind w:firstLine="708"/>
        <w:rPr>
          <w:spacing w:val="5"/>
        </w:rPr>
      </w:pPr>
      <w:r>
        <w:rPr>
          <w:spacing w:val="5"/>
        </w:rPr>
        <w:t>Работы присылаются на</w:t>
      </w:r>
      <w:r w:rsidR="008C4E70">
        <w:rPr>
          <w:spacing w:val="5"/>
          <w:lang w:val="en-US"/>
        </w:rPr>
        <w:t>e</w:t>
      </w:r>
      <w:r w:rsidR="008C4E70">
        <w:rPr>
          <w:spacing w:val="5"/>
        </w:rPr>
        <w:t>-</w:t>
      </w:r>
      <w:r w:rsidR="00722E99" w:rsidRPr="008C4E70">
        <w:rPr>
          <w:spacing w:val="5"/>
          <w:lang w:val="en-US"/>
        </w:rPr>
        <w:t>mail</w:t>
      </w:r>
      <w:r w:rsidR="008C4E70">
        <w:rPr>
          <w:spacing w:val="5"/>
        </w:rPr>
        <w:t>:</w:t>
      </w:r>
      <w:hyperlink r:id="rId12" w:history="1">
        <w:r w:rsidR="008C4E70" w:rsidRPr="004B09C6">
          <w:rPr>
            <w:rStyle w:val="aa"/>
            <w:b/>
            <w:sz w:val="28"/>
            <w:szCs w:val="28"/>
          </w:rPr>
          <w:t>cnmr_orion@mail.r</w:t>
        </w:r>
        <w:r w:rsidR="008C4E70" w:rsidRPr="004B09C6">
          <w:rPr>
            <w:rStyle w:val="aa"/>
            <w:b/>
            <w:sz w:val="28"/>
            <w:szCs w:val="28"/>
            <w:lang w:val="en-US"/>
          </w:rPr>
          <w:t>u</w:t>
        </w:r>
      </w:hyperlink>
    </w:p>
    <w:p w:rsidR="00722E99" w:rsidRDefault="00722E99" w:rsidP="00722E99">
      <w:pPr>
        <w:pStyle w:val="msonormalmailrucssattributepostfix"/>
        <w:spacing w:before="0" w:beforeAutospacing="0" w:after="0" w:afterAutospacing="0"/>
        <w:jc w:val="center"/>
        <w:rPr>
          <w:b/>
          <w:lang w:eastAsia="en-US"/>
        </w:rPr>
      </w:pPr>
    </w:p>
    <w:p w:rsidR="00722E99" w:rsidRDefault="00722E99" w:rsidP="00722E99">
      <w:pPr>
        <w:pStyle w:val="msonormalmailrucssattributepostfix"/>
        <w:spacing w:before="0" w:beforeAutospacing="0" w:after="0" w:afterAutospacing="0"/>
        <w:jc w:val="center"/>
        <w:rPr>
          <w:b/>
          <w:lang w:eastAsia="en-US"/>
        </w:rPr>
      </w:pPr>
      <w:r w:rsidRPr="00722E99">
        <w:rPr>
          <w:b/>
          <w:lang w:eastAsia="en-US"/>
        </w:rPr>
        <w:t>Участники фестиваля-конкурса</w:t>
      </w:r>
    </w:p>
    <w:p w:rsidR="00722E99" w:rsidRDefault="00722E99" w:rsidP="00B44B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E99">
        <w:rPr>
          <w:rFonts w:ascii="Times New Roman" w:hAnsi="Times New Roman"/>
          <w:spacing w:val="1"/>
          <w:sz w:val="24"/>
          <w:szCs w:val="24"/>
          <w:lang w:eastAsia="ru-RU"/>
        </w:rPr>
        <w:t xml:space="preserve">Участниками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фестиваля-конкурса</w:t>
      </w:r>
      <w:r w:rsidRPr="00722E99">
        <w:rPr>
          <w:rFonts w:ascii="Times New Roman" w:hAnsi="Times New Roman"/>
          <w:spacing w:val="1"/>
          <w:sz w:val="24"/>
          <w:szCs w:val="24"/>
          <w:lang w:eastAsia="ru-RU"/>
        </w:rPr>
        <w:t xml:space="preserve"> могут быть </w:t>
      </w:r>
      <w:r w:rsidR="00B44B8B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общественники, </w:t>
      </w:r>
      <w:r w:rsidRPr="00722E99">
        <w:rPr>
          <w:rFonts w:ascii="Times New Roman" w:hAnsi="Times New Roman"/>
          <w:sz w:val="24"/>
          <w:szCs w:val="24"/>
          <w:lang w:eastAsia="ru-RU"/>
        </w:rPr>
        <w:t>педагоги, метод</w:t>
      </w:r>
      <w:r w:rsidRPr="00722E99">
        <w:rPr>
          <w:rFonts w:ascii="Times New Roman" w:hAnsi="Times New Roman"/>
          <w:sz w:val="24"/>
          <w:szCs w:val="24"/>
          <w:lang w:eastAsia="ru-RU"/>
        </w:rPr>
        <w:t>и</w:t>
      </w:r>
      <w:r w:rsidRPr="00722E99">
        <w:rPr>
          <w:rFonts w:ascii="Times New Roman" w:hAnsi="Times New Roman"/>
          <w:sz w:val="24"/>
          <w:szCs w:val="24"/>
          <w:lang w:eastAsia="ru-RU"/>
        </w:rPr>
        <w:t>сты</w:t>
      </w:r>
      <w:r w:rsidR="002C0B4D">
        <w:rPr>
          <w:rFonts w:ascii="Times New Roman" w:hAnsi="Times New Roman"/>
          <w:sz w:val="24"/>
          <w:szCs w:val="24"/>
          <w:lang w:eastAsia="ru-RU"/>
        </w:rPr>
        <w:t>,</w:t>
      </w:r>
      <w:r w:rsidR="00B44B8B">
        <w:rPr>
          <w:rFonts w:ascii="Times New Roman" w:hAnsi="Times New Roman"/>
          <w:sz w:val="24"/>
          <w:szCs w:val="24"/>
          <w:lang w:eastAsia="ru-RU"/>
        </w:rPr>
        <w:t>работники</w:t>
      </w:r>
      <w:r w:rsidRPr="00722E99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  <w:r w:rsidR="00B44B8B">
        <w:rPr>
          <w:rFonts w:ascii="Times New Roman" w:hAnsi="Times New Roman"/>
          <w:sz w:val="24"/>
          <w:szCs w:val="24"/>
          <w:lang w:eastAsia="ru-RU"/>
        </w:rPr>
        <w:t xml:space="preserve"> культуры и образования </w:t>
      </w:r>
      <w:r w:rsidRPr="00722E99">
        <w:rPr>
          <w:rFonts w:ascii="Times New Roman" w:hAnsi="Times New Roman"/>
          <w:sz w:val="24"/>
          <w:szCs w:val="24"/>
          <w:lang w:eastAsia="ru-RU"/>
        </w:rPr>
        <w:t>Кемеровской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2E99" w:rsidRPr="00722E99" w:rsidRDefault="00722E99" w:rsidP="00722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ACF" w:rsidRDefault="00175ACF" w:rsidP="00175ACF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фестиваля-конкурса</w:t>
      </w:r>
    </w:p>
    <w:p w:rsidR="00175ACF" w:rsidRPr="00175ACF" w:rsidRDefault="00175ACF" w:rsidP="00175ACF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175ACF">
        <w:rPr>
          <w:rFonts w:ascii="Times New Roman" w:hAnsi="Times New Roman"/>
          <w:spacing w:val="5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фестиваль-конкурс</w:t>
      </w:r>
      <w:r w:rsidRPr="00175ACF">
        <w:rPr>
          <w:rFonts w:ascii="Times New Roman" w:hAnsi="Times New Roman"/>
          <w:spacing w:val="5"/>
          <w:sz w:val="24"/>
          <w:szCs w:val="24"/>
          <w:lang w:eastAsia="ru-RU"/>
        </w:rPr>
        <w:t xml:space="preserve"> предоставляются </w:t>
      </w:r>
      <w:r w:rsidR="00B44B8B">
        <w:rPr>
          <w:rFonts w:ascii="Times New Roman" w:hAnsi="Times New Roman"/>
          <w:spacing w:val="5"/>
          <w:sz w:val="24"/>
          <w:szCs w:val="24"/>
          <w:lang w:eastAsia="ru-RU"/>
        </w:rPr>
        <w:t>методические материалы</w:t>
      </w:r>
      <w:r w:rsidRPr="00175ACF">
        <w:rPr>
          <w:rFonts w:ascii="Times New Roman" w:hAnsi="Times New Roman"/>
          <w:spacing w:val="5"/>
          <w:sz w:val="24"/>
          <w:szCs w:val="24"/>
          <w:lang w:eastAsia="ru-RU"/>
        </w:rPr>
        <w:t xml:space="preserve"> по следующим номинациям: </w:t>
      </w:r>
    </w:p>
    <w:p w:rsidR="00175ACF" w:rsidRPr="00175ACF" w:rsidRDefault="00175ACF" w:rsidP="00175ACF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методическая разработка </w:t>
      </w:r>
      <w:r w:rsidR="004E3E19">
        <w:rPr>
          <w:rFonts w:ascii="Times New Roman" w:hAnsi="Times New Roman"/>
          <w:sz w:val="24"/>
          <w:szCs w:val="24"/>
          <w:lang w:eastAsia="ru-RU"/>
        </w:rPr>
        <w:t xml:space="preserve">конспекта </w:t>
      </w:r>
      <w:r>
        <w:rPr>
          <w:rFonts w:ascii="Times New Roman" w:hAnsi="Times New Roman"/>
          <w:sz w:val="24"/>
          <w:szCs w:val="24"/>
          <w:lang w:eastAsia="ru-RU"/>
        </w:rPr>
        <w:t>занятия</w:t>
      </w:r>
      <w:r w:rsidRPr="00175ACF">
        <w:rPr>
          <w:rFonts w:ascii="Times New Roman" w:hAnsi="Times New Roman"/>
          <w:sz w:val="24"/>
          <w:szCs w:val="24"/>
          <w:lang w:eastAsia="ru-RU"/>
        </w:rPr>
        <w:t>для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с элементами этнокульту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ного образования</w:t>
      </w:r>
      <w:r w:rsidRPr="00175ACF">
        <w:rPr>
          <w:rFonts w:ascii="Times New Roman" w:hAnsi="Times New Roman"/>
          <w:sz w:val="24"/>
          <w:szCs w:val="24"/>
          <w:lang w:eastAsia="ru-RU"/>
        </w:rPr>
        <w:t>;</w:t>
      </w:r>
    </w:p>
    <w:p w:rsidR="00175ACF" w:rsidRPr="008674E9" w:rsidRDefault="00175ACF" w:rsidP="00175ACF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4E9">
        <w:rPr>
          <w:rFonts w:ascii="Times New Roman" w:hAnsi="Times New Roman"/>
          <w:sz w:val="24"/>
          <w:szCs w:val="24"/>
          <w:lang w:eastAsia="ru-RU"/>
        </w:rPr>
        <w:t>методическая разработка мастер-классов</w:t>
      </w:r>
      <w:r w:rsidR="004E3E19" w:rsidRPr="008674E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44B8B" w:rsidRPr="008674E9">
        <w:rPr>
          <w:rFonts w:ascii="Times New Roman" w:hAnsi="Times New Roman"/>
          <w:sz w:val="24"/>
          <w:szCs w:val="24"/>
          <w:lang w:eastAsia="ru-RU"/>
        </w:rPr>
        <w:t xml:space="preserve">этнокультурному образованию, в т.ч. </w:t>
      </w:r>
      <w:r w:rsidR="004E3E19" w:rsidRPr="008674E9">
        <w:rPr>
          <w:rFonts w:ascii="Times New Roman" w:hAnsi="Times New Roman"/>
          <w:sz w:val="24"/>
          <w:szCs w:val="24"/>
          <w:lang w:eastAsia="ru-RU"/>
        </w:rPr>
        <w:t>н</w:t>
      </w:r>
      <w:r w:rsidR="004E3E19" w:rsidRPr="008674E9">
        <w:rPr>
          <w:rFonts w:ascii="Times New Roman" w:hAnsi="Times New Roman"/>
          <w:sz w:val="24"/>
          <w:szCs w:val="24"/>
          <w:lang w:eastAsia="ru-RU"/>
        </w:rPr>
        <w:t>а</w:t>
      </w:r>
      <w:r w:rsidR="004E3E19" w:rsidRPr="008674E9">
        <w:rPr>
          <w:rFonts w:ascii="Times New Roman" w:hAnsi="Times New Roman"/>
          <w:sz w:val="24"/>
          <w:szCs w:val="24"/>
          <w:lang w:eastAsia="ru-RU"/>
        </w:rPr>
        <w:t>родным ремеслам</w:t>
      </w:r>
      <w:r w:rsidRPr="008674E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75ACF" w:rsidRDefault="00175ACF" w:rsidP="00175ACF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>сценари</w:t>
      </w:r>
      <w:r w:rsidR="001B08CC">
        <w:rPr>
          <w:rFonts w:ascii="Times New Roman" w:hAnsi="Times New Roman"/>
          <w:spacing w:val="5"/>
          <w:sz w:val="24"/>
          <w:szCs w:val="24"/>
          <w:lang w:eastAsia="ru-RU"/>
        </w:rPr>
        <w:t>й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 проведения народных </w:t>
      </w:r>
      <w:r w:rsidR="00B44B8B">
        <w:rPr>
          <w:rFonts w:ascii="Times New Roman" w:hAnsi="Times New Roman"/>
          <w:spacing w:val="5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национальных праздников</w:t>
      </w:r>
      <w:r w:rsidRPr="00175ACF">
        <w:rPr>
          <w:rFonts w:ascii="Times New Roman" w:hAnsi="Times New Roman"/>
          <w:spacing w:val="5"/>
          <w:sz w:val="24"/>
          <w:szCs w:val="24"/>
          <w:lang w:eastAsia="ru-RU"/>
        </w:rPr>
        <w:t>.</w:t>
      </w:r>
    </w:p>
    <w:p w:rsidR="00B27503" w:rsidRDefault="003A5186" w:rsidP="003A5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817">
        <w:rPr>
          <w:rFonts w:ascii="Times New Roman" w:hAnsi="Times New Roman"/>
          <w:spacing w:val="5"/>
          <w:sz w:val="24"/>
          <w:szCs w:val="24"/>
        </w:rPr>
        <w:t>В номинацию «</w:t>
      </w:r>
      <w:r w:rsidRPr="00B36817">
        <w:rPr>
          <w:rFonts w:ascii="Times New Roman" w:hAnsi="Times New Roman"/>
          <w:sz w:val="24"/>
          <w:szCs w:val="24"/>
        </w:rPr>
        <w:t xml:space="preserve">Методическая разработка </w:t>
      </w:r>
      <w:r>
        <w:rPr>
          <w:rFonts w:ascii="Times New Roman" w:hAnsi="Times New Roman"/>
          <w:sz w:val="24"/>
          <w:szCs w:val="24"/>
        </w:rPr>
        <w:t xml:space="preserve">конспекта </w:t>
      </w:r>
      <w:r w:rsidRPr="00B36817">
        <w:rPr>
          <w:rFonts w:ascii="Times New Roman" w:hAnsi="Times New Roman"/>
          <w:sz w:val="24"/>
          <w:szCs w:val="24"/>
        </w:rPr>
        <w:t>занятиядля учащихся</w:t>
      </w:r>
      <w:r>
        <w:rPr>
          <w:rFonts w:ascii="Times New Roman" w:hAnsi="Times New Roman"/>
          <w:sz w:val="24"/>
          <w:szCs w:val="24"/>
          <w:lang w:eastAsia="ru-RU"/>
        </w:rPr>
        <w:t>с элеме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тами этнокультурного образования</w:t>
      </w:r>
      <w:r w:rsidRPr="00B36817">
        <w:rPr>
          <w:rFonts w:ascii="Times New Roman" w:hAnsi="Times New Roman"/>
          <w:sz w:val="24"/>
          <w:szCs w:val="24"/>
        </w:rPr>
        <w:t>» принимаются конспекты занятий</w:t>
      </w:r>
      <w:r w:rsidR="00B44B8B">
        <w:rPr>
          <w:rFonts w:ascii="Times New Roman" w:hAnsi="Times New Roman"/>
          <w:sz w:val="24"/>
          <w:szCs w:val="24"/>
        </w:rPr>
        <w:t xml:space="preserve">, </w:t>
      </w:r>
      <w:r w:rsidRPr="00B36817">
        <w:rPr>
          <w:rFonts w:ascii="Times New Roman" w:hAnsi="Times New Roman"/>
          <w:sz w:val="24"/>
          <w:szCs w:val="24"/>
        </w:rPr>
        <w:t>отражающие вн</w:t>
      </w:r>
      <w:r w:rsidRPr="00B36817">
        <w:rPr>
          <w:rFonts w:ascii="Times New Roman" w:hAnsi="Times New Roman"/>
          <w:sz w:val="24"/>
          <w:szCs w:val="24"/>
        </w:rPr>
        <w:t>е</w:t>
      </w:r>
      <w:r w:rsidRPr="00B36817">
        <w:rPr>
          <w:rFonts w:ascii="Times New Roman" w:hAnsi="Times New Roman"/>
          <w:sz w:val="24"/>
          <w:szCs w:val="24"/>
        </w:rPr>
        <w:t xml:space="preserve">дрение и реализацию </w:t>
      </w:r>
      <w:r>
        <w:rPr>
          <w:rFonts w:ascii="Times New Roman" w:hAnsi="Times New Roman"/>
          <w:sz w:val="24"/>
          <w:szCs w:val="24"/>
        </w:rPr>
        <w:t xml:space="preserve">этнокультурного образования </w:t>
      </w:r>
      <w:r w:rsidR="00B27503">
        <w:rPr>
          <w:rFonts w:ascii="Times New Roman" w:hAnsi="Times New Roman"/>
          <w:sz w:val="24"/>
          <w:szCs w:val="24"/>
        </w:rPr>
        <w:t>в</w:t>
      </w:r>
      <w:r w:rsidR="00B27503" w:rsidRPr="00722E99">
        <w:rPr>
          <w:rFonts w:ascii="Times New Roman" w:hAnsi="Times New Roman"/>
          <w:sz w:val="24"/>
          <w:szCs w:val="24"/>
        </w:rPr>
        <w:t>организаци</w:t>
      </w:r>
      <w:r w:rsidR="00B27503">
        <w:rPr>
          <w:rFonts w:ascii="Times New Roman" w:hAnsi="Times New Roman"/>
          <w:sz w:val="24"/>
          <w:szCs w:val="24"/>
        </w:rPr>
        <w:t>ях</w:t>
      </w:r>
      <w:r w:rsidR="00B27503" w:rsidRPr="00722E99">
        <w:rPr>
          <w:rFonts w:ascii="Times New Roman" w:hAnsi="Times New Roman"/>
          <w:sz w:val="24"/>
          <w:szCs w:val="24"/>
        </w:rPr>
        <w:t xml:space="preserve"> Кемеровской области.</w:t>
      </w:r>
    </w:p>
    <w:p w:rsidR="003A5186" w:rsidRDefault="00B27503" w:rsidP="003A5186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B27503">
        <w:rPr>
          <w:rFonts w:ascii="Times New Roman" w:hAnsi="Times New Roman"/>
          <w:sz w:val="24"/>
          <w:szCs w:val="24"/>
        </w:rPr>
        <w:t xml:space="preserve">В номинацию </w:t>
      </w:r>
      <w:r>
        <w:rPr>
          <w:rFonts w:ascii="Times New Roman" w:hAnsi="Times New Roman"/>
          <w:sz w:val="24"/>
          <w:szCs w:val="24"/>
        </w:rPr>
        <w:t>«</w:t>
      </w:r>
      <w:r w:rsidR="008C4E70">
        <w:rPr>
          <w:rFonts w:ascii="Times New Roman" w:hAnsi="Times New Roman"/>
          <w:sz w:val="24"/>
          <w:szCs w:val="24"/>
        </w:rPr>
        <w:t>М</w:t>
      </w:r>
      <w:r w:rsidR="008C4E70" w:rsidRPr="00175ACF">
        <w:rPr>
          <w:rFonts w:ascii="Times New Roman" w:hAnsi="Times New Roman"/>
          <w:sz w:val="24"/>
          <w:szCs w:val="24"/>
          <w:lang w:eastAsia="ru-RU"/>
        </w:rPr>
        <w:t xml:space="preserve">етодическая </w:t>
      </w:r>
      <w:r w:rsidR="008C4E70" w:rsidRPr="008C4E70">
        <w:rPr>
          <w:rFonts w:ascii="Times New Roman" w:hAnsi="Times New Roman"/>
          <w:sz w:val="24"/>
          <w:szCs w:val="24"/>
          <w:lang w:eastAsia="ru-RU"/>
        </w:rPr>
        <w:t>разработка мастер-классов по этнокультурному обр</w:t>
      </w:r>
      <w:r w:rsidR="008C4E70" w:rsidRPr="008C4E70">
        <w:rPr>
          <w:rFonts w:ascii="Times New Roman" w:hAnsi="Times New Roman"/>
          <w:sz w:val="24"/>
          <w:szCs w:val="24"/>
          <w:lang w:eastAsia="ru-RU"/>
        </w:rPr>
        <w:t>а</w:t>
      </w:r>
      <w:r w:rsidR="008C4E70" w:rsidRPr="008C4E70">
        <w:rPr>
          <w:rFonts w:ascii="Times New Roman" w:hAnsi="Times New Roman"/>
          <w:sz w:val="24"/>
          <w:szCs w:val="24"/>
          <w:lang w:eastAsia="ru-RU"/>
        </w:rPr>
        <w:t>зованию, в т.ч. народным ремеслам</w:t>
      </w:r>
      <w:r w:rsidRPr="008C4E70">
        <w:rPr>
          <w:rFonts w:ascii="Times New Roman" w:hAnsi="Times New Roman"/>
          <w:sz w:val="24"/>
          <w:szCs w:val="24"/>
          <w:lang w:eastAsia="ru-RU"/>
        </w:rPr>
        <w:t>» принимаются разработки мастер</w:t>
      </w:r>
      <w:r>
        <w:rPr>
          <w:rFonts w:ascii="Times New Roman" w:hAnsi="Times New Roman"/>
          <w:sz w:val="24"/>
          <w:szCs w:val="24"/>
          <w:lang w:eastAsia="ru-RU"/>
        </w:rPr>
        <w:t>-классов</w:t>
      </w:r>
      <w:r w:rsidR="003A5186" w:rsidRPr="00B36817">
        <w:rPr>
          <w:rFonts w:ascii="Times New Roman" w:hAnsi="Times New Roman"/>
          <w:sz w:val="24"/>
          <w:szCs w:val="24"/>
        </w:rPr>
        <w:t xml:space="preserve"> как для уч</w:t>
      </w:r>
      <w:r w:rsidR="003A5186" w:rsidRPr="00B36817">
        <w:rPr>
          <w:rFonts w:ascii="Times New Roman" w:hAnsi="Times New Roman"/>
          <w:sz w:val="24"/>
          <w:szCs w:val="24"/>
        </w:rPr>
        <w:t>а</w:t>
      </w:r>
      <w:r w:rsidR="003A5186" w:rsidRPr="00B36817">
        <w:rPr>
          <w:rFonts w:ascii="Times New Roman" w:hAnsi="Times New Roman"/>
          <w:sz w:val="24"/>
          <w:szCs w:val="24"/>
        </w:rPr>
        <w:t>щихся, так и для работни</w:t>
      </w:r>
      <w:r>
        <w:rPr>
          <w:rFonts w:ascii="Times New Roman" w:hAnsi="Times New Roman"/>
          <w:sz w:val="24"/>
          <w:szCs w:val="24"/>
        </w:rPr>
        <w:t>ков</w:t>
      </w:r>
      <w:r w:rsidR="008674E9">
        <w:rPr>
          <w:rFonts w:ascii="Times New Roman" w:hAnsi="Times New Roman"/>
          <w:sz w:val="24"/>
          <w:szCs w:val="24"/>
        </w:rPr>
        <w:t xml:space="preserve"> сферы образования и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1B08CC" w:rsidRDefault="001B08CC" w:rsidP="001B08CC">
      <w:pPr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</w:rPr>
      </w:pPr>
      <w:r w:rsidRPr="00B36817">
        <w:rPr>
          <w:rFonts w:ascii="Times New Roman" w:hAnsi="Times New Roman"/>
          <w:spacing w:val="5"/>
          <w:sz w:val="24"/>
          <w:szCs w:val="24"/>
        </w:rPr>
        <w:t>В номинацию «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Сценарий проведения народных национальных праздников» пр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и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>нимаются разработки сценариев</w:t>
      </w:r>
      <w:r w:rsidR="0096092D">
        <w:rPr>
          <w:rFonts w:ascii="Times New Roman" w:hAnsi="Times New Roman"/>
          <w:spacing w:val="5"/>
          <w:sz w:val="24"/>
          <w:szCs w:val="24"/>
          <w:lang w:eastAsia="ru-RU"/>
        </w:rPr>
        <w:t xml:space="preserve"> народных </w:t>
      </w:r>
      <w:r w:rsidR="00B44B8B">
        <w:rPr>
          <w:rFonts w:ascii="Times New Roman" w:hAnsi="Times New Roman"/>
          <w:spacing w:val="5"/>
          <w:sz w:val="24"/>
          <w:szCs w:val="24"/>
          <w:lang w:eastAsia="ru-RU"/>
        </w:rPr>
        <w:t xml:space="preserve">и </w:t>
      </w:r>
      <w:r w:rsidR="0096092D">
        <w:rPr>
          <w:rFonts w:ascii="Times New Roman" w:hAnsi="Times New Roman"/>
          <w:spacing w:val="5"/>
          <w:sz w:val="24"/>
          <w:szCs w:val="24"/>
          <w:lang w:eastAsia="ru-RU"/>
        </w:rPr>
        <w:t>национальных праздников.</w:t>
      </w:r>
    </w:p>
    <w:p w:rsidR="003A5186" w:rsidRDefault="003A5186" w:rsidP="003A5186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B36817">
        <w:rPr>
          <w:rFonts w:ascii="Times New Roman" w:hAnsi="Times New Roman"/>
          <w:spacing w:val="5"/>
          <w:sz w:val="24"/>
          <w:szCs w:val="24"/>
        </w:rPr>
        <w:t xml:space="preserve">(Оформление разработки занятия, </w:t>
      </w:r>
      <w:r w:rsidR="001B08CC">
        <w:rPr>
          <w:rFonts w:ascii="Times New Roman" w:hAnsi="Times New Roman"/>
          <w:spacing w:val="5"/>
          <w:sz w:val="24"/>
          <w:szCs w:val="24"/>
        </w:rPr>
        <w:t>мастер-класса, сценария в приложении</w:t>
      </w:r>
      <w:r w:rsidRPr="00C2369C">
        <w:rPr>
          <w:rFonts w:ascii="Times New Roman" w:hAnsi="Times New Roman"/>
          <w:spacing w:val="5"/>
          <w:sz w:val="24"/>
          <w:szCs w:val="24"/>
        </w:rPr>
        <w:t xml:space="preserve">№ </w:t>
      </w:r>
      <w:r w:rsidR="0096092D">
        <w:rPr>
          <w:rFonts w:ascii="Times New Roman" w:hAnsi="Times New Roman"/>
          <w:spacing w:val="5"/>
          <w:sz w:val="24"/>
          <w:szCs w:val="24"/>
        </w:rPr>
        <w:t>3</w:t>
      </w:r>
      <w:r w:rsidRPr="00B36817">
        <w:rPr>
          <w:rFonts w:ascii="Times New Roman" w:hAnsi="Times New Roman"/>
          <w:spacing w:val="5"/>
          <w:sz w:val="24"/>
          <w:szCs w:val="24"/>
        </w:rPr>
        <w:t>).</w:t>
      </w:r>
    </w:p>
    <w:p w:rsidR="0096092D" w:rsidRDefault="0096092D" w:rsidP="0096092D">
      <w:pPr>
        <w:spacing w:after="0" w:line="240" w:lineRule="auto"/>
        <w:ind w:left="1440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p w:rsidR="0096092D" w:rsidRPr="0096092D" w:rsidRDefault="0096092D" w:rsidP="0096092D">
      <w:pPr>
        <w:spacing w:after="0" w:line="240" w:lineRule="auto"/>
        <w:ind w:left="1440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96092D">
        <w:rPr>
          <w:rFonts w:ascii="Times New Roman" w:hAnsi="Times New Roman"/>
          <w:b/>
          <w:spacing w:val="5"/>
          <w:sz w:val="24"/>
          <w:szCs w:val="24"/>
        </w:rPr>
        <w:t>Требования к материалам</w:t>
      </w:r>
    </w:p>
    <w:p w:rsidR="0096092D" w:rsidRPr="0096092D" w:rsidRDefault="0096092D" w:rsidP="0096092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96092D">
        <w:rPr>
          <w:rFonts w:ascii="Times New Roman" w:hAnsi="Times New Roman"/>
          <w:spacing w:val="5"/>
          <w:sz w:val="24"/>
          <w:szCs w:val="24"/>
        </w:rPr>
        <w:t xml:space="preserve">Участники </w:t>
      </w:r>
      <w:r>
        <w:rPr>
          <w:rFonts w:ascii="Times New Roman" w:hAnsi="Times New Roman"/>
          <w:spacing w:val="5"/>
          <w:sz w:val="24"/>
          <w:szCs w:val="24"/>
        </w:rPr>
        <w:t>фестиваля-конкурса</w:t>
      </w:r>
      <w:r w:rsidRPr="0096092D">
        <w:rPr>
          <w:rFonts w:ascii="Times New Roman" w:hAnsi="Times New Roman"/>
          <w:spacing w:val="5"/>
          <w:sz w:val="24"/>
          <w:szCs w:val="24"/>
        </w:rPr>
        <w:t xml:space="preserve"> представляют следующие документы в эле</w:t>
      </w:r>
      <w:r w:rsidRPr="0096092D">
        <w:rPr>
          <w:rFonts w:ascii="Times New Roman" w:hAnsi="Times New Roman"/>
          <w:spacing w:val="5"/>
          <w:sz w:val="24"/>
          <w:szCs w:val="24"/>
        </w:rPr>
        <w:t>к</w:t>
      </w:r>
      <w:r w:rsidRPr="0096092D">
        <w:rPr>
          <w:rFonts w:ascii="Times New Roman" w:hAnsi="Times New Roman"/>
          <w:spacing w:val="5"/>
          <w:sz w:val="24"/>
          <w:szCs w:val="24"/>
        </w:rPr>
        <w:t>тронном варианте:</w:t>
      </w:r>
    </w:p>
    <w:p w:rsidR="0096092D" w:rsidRPr="0096092D" w:rsidRDefault="0096092D" w:rsidP="0096092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96092D">
        <w:rPr>
          <w:rFonts w:ascii="Times New Roman" w:hAnsi="Times New Roman"/>
          <w:spacing w:val="5"/>
          <w:sz w:val="24"/>
          <w:szCs w:val="24"/>
        </w:rPr>
        <w:t xml:space="preserve">1.Заявка участника (Приложение </w:t>
      </w:r>
      <w:r>
        <w:rPr>
          <w:rFonts w:ascii="Times New Roman" w:hAnsi="Times New Roman"/>
          <w:spacing w:val="5"/>
          <w:sz w:val="24"/>
          <w:szCs w:val="24"/>
        </w:rPr>
        <w:t>2</w:t>
      </w:r>
      <w:r w:rsidRPr="0096092D">
        <w:rPr>
          <w:rFonts w:ascii="Times New Roman" w:hAnsi="Times New Roman"/>
          <w:spacing w:val="5"/>
          <w:sz w:val="24"/>
          <w:szCs w:val="24"/>
        </w:rPr>
        <w:t xml:space="preserve">) </w:t>
      </w:r>
    </w:p>
    <w:p w:rsidR="0096092D" w:rsidRPr="0096092D" w:rsidRDefault="0096092D" w:rsidP="0096092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</w:t>
      </w:r>
      <w:r w:rsidRPr="0096092D">
        <w:rPr>
          <w:rFonts w:ascii="Times New Roman" w:hAnsi="Times New Roman"/>
          <w:spacing w:val="5"/>
          <w:sz w:val="24"/>
          <w:szCs w:val="24"/>
        </w:rPr>
        <w:t xml:space="preserve">.Работа. </w:t>
      </w:r>
    </w:p>
    <w:p w:rsidR="0096092D" w:rsidRPr="0096092D" w:rsidRDefault="0096092D" w:rsidP="0096092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96092D">
        <w:rPr>
          <w:rFonts w:ascii="Times New Roman" w:hAnsi="Times New Roman"/>
          <w:spacing w:val="5"/>
          <w:sz w:val="24"/>
          <w:szCs w:val="24"/>
        </w:rPr>
        <w:t xml:space="preserve">Требования к оформлению </w:t>
      </w:r>
      <w:r w:rsidR="00C2369C">
        <w:rPr>
          <w:rFonts w:ascii="Times New Roman" w:hAnsi="Times New Roman"/>
          <w:spacing w:val="5"/>
          <w:sz w:val="24"/>
          <w:szCs w:val="24"/>
        </w:rPr>
        <w:t>работы</w:t>
      </w:r>
      <w:r w:rsidRPr="0096092D">
        <w:rPr>
          <w:rFonts w:ascii="Times New Roman" w:hAnsi="Times New Roman"/>
          <w:spacing w:val="5"/>
          <w:sz w:val="24"/>
          <w:szCs w:val="24"/>
        </w:rPr>
        <w:t>:</w:t>
      </w:r>
    </w:p>
    <w:p w:rsidR="0096092D" w:rsidRPr="0096092D" w:rsidRDefault="0096092D" w:rsidP="0096092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96092D">
        <w:rPr>
          <w:rFonts w:ascii="Times New Roman" w:hAnsi="Times New Roman"/>
          <w:spacing w:val="5"/>
          <w:sz w:val="24"/>
          <w:szCs w:val="24"/>
        </w:rPr>
        <w:t xml:space="preserve">- соответствие содержания заявленной тематике; </w:t>
      </w:r>
    </w:p>
    <w:p w:rsidR="0096092D" w:rsidRPr="0096092D" w:rsidRDefault="0096092D" w:rsidP="0096092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96092D">
        <w:rPr>
          <w:rFonts w:ascii="Times New Roman" w:hAnsi="Times New Roman"/>
          <w:spacing w:val="5"/>
          <w:sz w:val="24"/>
          <w:szCs w:val="24"/>
        </w:rPr>
        <w:t xml:space="preserve">- актуальность, новизна предлагаемого опыта; </w:t>
      </w:r>
    </w:p>
    <w:p w:rsidR="0096092D" w:rsidRPr="0096092D" w:rsidRDefault="0096092D" w:rsidP="0096092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96092D">
        <w:rPr>
          <w:rFonts w:ascii="Times New Roman" w:hAnsi="Times New Roman"/>
          <w:spacing w:val="5"/>
          <w:sz w:val="24"/>
          <w:szCs w:val="24"/>
        </w:rPr>
        <w:t xml:space="preserve">- объём </w:t>
      </w:r>
      <w:r w:rsidR="00B44B8B">
        <w:rPr>
          <w:rFonts w:ascii="Times New Roman" w:hAnsi="Times New Roman"/>
          <w:spacing w:val="5"/>
          <w:sz w:val="24"/>
          <w:szCs w:val="24"/>
        </w:rPr>
        <w:t xml:space="preserve">от </w:t>
      </w:r>
      <w:r w:rsidRPr="0096092D">
        <w:rPr>
          <w:rFonts w:ascii="Times New Roman" w:hAnsi="Times New Roman"/>
          <w:spacing w:val="5"/>
          <w:sz w:val="24"/>
          <w:szCs w:val="24"/>
        </w:rPr>
        <w:t xml:space="preserve"> 6 печатных страниц. </w:t>
      </w:r>
    </w:p>
    <w:p w:rsidR="0096092D" w:rsidRPr="0096092D" w:rsidRDefault="0096092D" w:rsidP="0096092D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8942EF" w:rsidRPr="008942EF" w:rsidRDefault="008942EF" w:rsidP="008942EF">
      <w:pPr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</w:rPr>
      </w:pPr>
      <w:r w:rsidRPr="008942EF">
        <w:rPr>
          <w:rFonts w:ascii="Times New Roman" w:hAnsi="Times New Roman"/>
          <w:b/>
          <w:spacing w:val="5"/>
          <w:sz w:val="24"/>
          <w:szCs w:val="24"/>
        </w:rPr>
        <w:t>Подведение  результатов фестиваля-конкурса и награждение</w:t>
      </w:r>
    </w:p>
    <w:p w:rsidR="008942EF" w:rsidRPr="008942EF" w:rsidRDefault="00E13922" w:rsidP="008942EF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8942EF">
        <w:rPr>
          <w:rFonts w:ascii="Times New Roman" w:hAnsi="Times New Roman"/>
          <w:spacing w:val="5"/>
          <w:sz w:val="24"/>
          <w:szCs w:val="24"/>
        </w:rPr>
        <w:lastRenderedPageBreak/>
        <w:t>Итоги конкурса</w:t>
      </w:r>
      <w:r w:rsidR="008942EF" w:rsidRPr="008942EF">
        <w:rPr>
          <w:rFonts w:ascii="Times New Roman" w:hAnsi="Times New Roman"/>
          <w:spacing w:val="5"/>
          <w:sz w:val="24"/>
          <w:szCs w:val="24"/>
        </w:rPr>
        <w:t xml:space="preserve"> размещаются на </w:t>
      </w:r>
      <w:r w:rsidR="008674E9">
        <w:rPr>
          <w:rFonts w:ascii="Times New Roman" w:hAnsi="Times New Roman"/>
          <w:spacing w:val="5"/>
          <w:sz w:val="24"/>
          <w:szCs w:val="24"/>
        </w:rPr>
        <w:t>сайте</w:t>
      </w:r>
      <w:r w:rsidR="008942EF" w:rsidRPr="008942EF">
        <w:rPr>
          <w:rFonts w:ascii="Times New Roman" w:hAnsi="Times New Roman"/>
          <w:spacing w:val="5"/>
          <w:sz w:val="24"/>
          <w:szCs w:val="24"/>
        </w:rPr>
        <w:t xml:space="preserve"> организаторов конку</w:t>
      </w:r>
      <w:r w:rsidR="008942EF" w:rsidRPr="008942EF">
        <w:rPr>
          <w:rFonts w:ascii="Times New Roman" w:hAnsi="Times New Roman"/>
          <w:spacing w:val="5"/>
          <w:sz w:val="24"/>
          <w:szCs w:val="24"/>
        </w:rPr>
        <w:t>р</w:t>
      </w:r>
      <w:r w:rsidR="008942EF" w:rsidRPr="008942EF">
        <w:rPr>
          <w:rFonts w:ascii="Times New Roman" w:hAnsi="Times New Roman"/>
          <w:spacing w:val="5"/>
          <w:sz w:val="24"/>
          <w:szCs w:val="24"/>
        </w:rPr>
        <w:t>са</w:t>
      </w:r>
      <w:hyperlink r:id="rId13" w:history="1">
        <w:r w:rsidR="008674E9" w:rsidRPr="00546088">
          <w:rPr>
            <w:rStyle w:val="aa"/>
            <w:rFonts w:ascii="Times New Roman" w:hAnsi="Times New Roman"/>
            <w:b/>
            <w:spacing w:val="5"/>
            <w:sz w:val="24"/>
            <w:szCs w:val="24"/>
          </w:rPr>
          <w:t>www.orionnvkz.ru</w:t>
        </w:r>
      </w:hyperlink>
      <w:r w:rsidR="008674E9" w:rsidRPr="008674E9">
        <w:rPr>
          <w:rFonts w:ascii="Times New Roman" w:hAnsi="Times New Roman"/>
          <w:b/>
          <w:spacing w:val="5"/>
          <w:sz w:val="24"/>
          <w:szCs w:val="24"/>
          <w:u w:val="single"/>
        </w:rPr>
        <w:t>.</w:t>
      </w:r>
    </w:p>
    <w:p w:rsidR="008942EF" w:rsidRPr="008942EF" w:rsidRDefault="008942EF" w:rsidP="008942E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5"/>
          <w:sz w:val="24"/>
          <w:szCs w:val="24"/>
        </w:rPr>
      </w:pPr>
      <w:r w:rsidRPr="008942EF">
        <w:rPr>
          <w:rFonts w:ascii="Times New Roman" w:hAnsi="Times New Roman"/>
          <w:spacing w:val="5"/>
          <w:sz w:val="24"/>
          <w:szCs w:val="24"/>
        </w:rPr>
        <w:t>Победители и призеры конкурса  награждаются дипломами, грамотами  Кем</w:t>
      </w:r>
      <w:r w:rsidRPr="008942EF">
        <w:rPr>
          <w:rFonts w:ascii="Times New Roman" w:hAnsi="Times New Roman"/>
          <w:spacing w:val="5"/>
          <w:sz w:val="24"/>
          <w:szCs w:val="24"/>
        </w:rPr>
        <w:t>е</w:t>
      </w:r>
      <w:r w:rsidRPr="008942EF">
        <w:rPr>
          <w:rFonts w:ascii="Times New Roman" w:hAnsi="Times New Roman"/>
          <w:spacing w:val="5"/>
          <w:sz w:val="24"/>
          <w:szCs w:val="24"/>
        </w:rPr>
        <w:t>ровской региональной общественной организации «Ресурсный центр поддержки общ</w:t>
      </w:r>
      <w:r w:rsidRPr="008942EF">
        <w:rPr>
          <w:rFonts w:ascii="Times New Roman" w:hAnsi="Times New Roman"/>
          <w:spacing w:val="5"/>
          <w:sz w:val="24"/>
          <w:szCs w:val="24"/>
        </w:rPr>
        <w:t>е</w:t>
      </w:r>
      <w:r w:rsidRPr="008942EF">
        <w:rPr>
          <w:rFonts w:ascii="Times New Roman" w:hAnsi="Times New Roman"/>
          <w:spacing w:val="5"/>
          <w:sz w:val="24"/>
          <w:szCs w:val="24"/>
        </w:rPr>
        <w:t>ственных инициатив» и ценными призами. Участники очного этапа фестиваля-конкурса награждаются благодарственными письмами.</w:t>
      </w:r>
    </w:p>
    <w:p w:rsidR="0096092D" w:rsidRPr="00B36817" w:rsidRDefault="0096092D" w:rsidP="003A5186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</w:p>
    <w:p w:rsidR="003A5186" w:rsidRPr="00175ACF" w:rsidRDefault="003A5186" w:rsidP="003A5186">
      <w:pPr>
        <w:spacing w:after="0" w:line="240" w:lineRule="auto"/>
        <w:ind w:left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722E99" w:rsidRPr="00722E99" w:rsidRDefault="00722E99" w:rsidP="00722E99">
      <w:pPr>
        <w:pStyle w:val="msonormalmailrucssattributepostfix"/>
        <w:spacing w:before="0" w:beforeAutospacing="0" w:after="0" w:afterAutospacing="0"/>
        <w:jc w:val="center"/>
        <w:rPr>
          <w:b/>
          <w:lang w:eastAsia="en-US"/>
        </w:rPr>
      </w:pPr>
    </w:p>
    <w:p w:rsidR="00CC262B" w:rsidRPr="006A26B3" w:rsidRDefault="00CC262B" w:rsidP="00CC26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26B3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:rsidR="00BB71CC" w:rsidRPr="0001139A" w:rsidRDefault="00BB71CC" w:rsidP="00CC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39A">
        <w:rPr>
          <w:rFonts w:ascii="Times New Roman" w:hAnsi="Times New Roman"/>
          <w:b/>
          <w:bCs/>
          <w:sz w:val="24"/>
          <w:szCs w:val="24"/>
          <w:u w:val="single"/>
        </w:rPr>
        <w:t>Адрес:</w:t>
      </w:r>
      <w:r w:rsidRPr="0001139A">
        <w:rPr>
          <w:rFonts w:ascii="Times New Roman" w:hAnsi="Times New Roman"/>
          <w:sz w:val="24"/>
          <w:szCs w:val="24"/>
        </w:rPr>
        <w:t xml:space="preserve"> 654000, г. Новокузнецк, </w:t>
      </w:r>
      <w:r w:rsidR="0001139A" w:rsidRPr="0001139A">
        <w:rPr>
          <w:rFonts w:ascii="Times New Roman" w:hAnsi="Times New Roman"/>
          <w:sz w:val="24"/>
          <w:szCs w:val="24"/>
        </w:rPr>
        <w:t>ул</w:t>
      </w:r>
      <w:r w:rsidR="006A26B3" w:rsidRPr="0001139A">
        <w:rPr>
          <w:rFonts w:ascii="Times New Roman" w:hAnsi="Times New Roman"/>
          <w:sz w:val="24"/>
          <w:szCs w:val="24"/>
        </w:rPr>
        <w:t xml:space="preserve">. </w:t>
      </w:r>
      <w:r w:rsidR="0001139A" w:rsidRPr="0001139A">
        <w:rPr>
          <w:rFonts w:ascii="Times New Roman" w:hAnsi="Times New Roman"/>
          <w:sz w:val="24"/>
          <w:szCs w:val="24"/>
        </w:rPr>
        <w:t>Кутузова</w:t>
      </w:r>
      <w:r w:rsidR="006A26B3" w:rsidRPr="0001139A">
        <w:rPr>
          <w:rFonts w:ascii="Times New Roman" w:hAnsi="Times New Roman"/>
          <w:sz w:val="24"/>
          <w:szCs w:val="24"/>
        </w:rPr>
        <w:t xml:space="preserve">, </w:t>
      </w:r>
      <w:r w:rsidR="0001139A" w:rsidRPr="0001139A">
        <w:rPr>
          <w:rFonts w:ascii="Times New Roman" w:hAnsi="Times New Roman"/>
          <w:sz w:val="24"/>
          <w:szCs w:val="24"/>
        </w:rPr>
        <w:t>5 «А»</w:t>
      </w:r>
      <w:r w:rsidR="006A26B3" w:rsidRPr="0001139A">
        <w:rPr>
          <w:rFonts w:ascii="Times New Roman" w:hAnsi="Times New Roman"/>
          <w:sz w:val="24"/>
          <w:szCs w:val="24"/>
        </w:rPr>
        <w:t>,МАУ ДО «ДЮЦ «Орион».</w:t>
      </w:r>
    </w:p>
    <w:p w:rsidR="00BB71CC" w:rsidRPr="0001139A" w:rsidRDefault="00BB71CC" w:rsidP="006A2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39A">
        <w:rPr>
          <w:rFonts w:ascii="Times New Roman" w:hAnsi="Times New Roman"/>
          <w:b/>
          <w:bCs/>
          <w:sz w:val="24"/>
          <w:szCs w:val="24"/>
          <w:u w:val="single"/>
        </w:rPr>
        <w:t>Телефон:</w:t>
      </w:r>
      <w:r w:rsidR="001C70E0">
        <w:rPr>
          <w:rFonts w:ascii="Times New Roman" w:hAnsi="Times New Roman"/>
          <w:sz w:val="24"/>
          <w:szCs w:val="24"/>
        </w:rPr>
        <w:t>8</w:t>
      </w:r>
      <w:r w:rsidR="0001139A" w:rsidRPr="0001139A">
        <w:rPr>
          <w:rFonts w:ascii="Times New Roman" w:hAnsi="Times New Roman"/>
          <w:sz w:val="24"/>
          <w:szCs w:val="24"/>
        </w:rPr>
        <w:t>(3843) 74-</w:t>
      </w:r>
      <w:r w:rsidR="001C70E0">
        <w:rPr>
          <w:rFonts w:ascii="Times New Roman" w:hAnsi="Times New Roman"/>
          <w:sz w:val="24"/>
          <w:szCs w:val="24"/>
        </w:rPr>
        <w:t>85</w:t>
      </w:r>
      <w:r w:rsidR="0001139A" w:rsidRPr="0001139A">
        <w:rPr>
          <w:rFonts w:ascii="Times New Roman" w:hAnsi="Times New Roman"/>
          <w:sz w:val="24"/>
          <w:szCs w:val="24"/>
        </w:rPr>
        <w:t>-</w:t>
      </w:r>
      <w:r w:rsidR="001C70E0">
        <w:rPr>
          <w:rFonts w:ascii="Times New Roman" w:hAnsi="Times New Roman"/>
          <w:sz w:val="24"/>
          <w:szCs w:val="24"/>
        </w:rPr>
        <w:t>62</w:t>
      </w:r>
      <w:r w:rsidR="0001139A" w:rsidRPr="0001139A">
        <w:rPr>
          <w:rFonts w:ascii="Times New Roman" w:hAnsi="Times New Roman"/>
          <w:sz w:val="24"/>
          <w:szCs w:val="24"/>
        </w:rPr>
        <w:t xml:space="preserve">; </w:t>
      </w:r>
      <w:r w:rsidR="008674E9">
        <w:rPr>
          <w:rFonts w:ascii="Times New Roman" w:hAnsi="Times New Roman"/>
          <w:sz w:val="24"/>
          <w:szCs w:val="24"/>
        </w:rPr>
        <w:t>8(905</w:t>
      </w:r>
      <w:r w:rsidR="0001139A" w:rsidRPr="0001139A">
        <w:rPr>
          <w:rFonts w:ascii="Times New Roman" w:hAnsi="Times New Roman"/>
          <w:sz w:val="24"/>
          <w:szCs w:val="24"/>
        </w:rPr>
        <w:t>)</w:t>
      </w:r>
      <w:r w:rsidR="008674E9">
        <w:rPr>
          <w:rFonts w:ascii="Times New Roman" w:hAnsi="Times New Roman"/>
          <w:sz w:val="24"/>
          <w:szCs w:val="24"/>
        </w:rPr>
        <w:t>0711678</w:t>
      </w:r>
      <w:r w:rsidR="006A26B3" w:rsidRPr="0001139A">
        <w:rPr>
          <w:rFonts w:ascii="Times New Roman" w:hAnsi="Times New Roman"/>
          <w:sz w:val="24"/>
          <w:szCs w:val="24"/>
        </w:rPr>
        <w:t>(</w:t>
      </w:r>
      <w:r w:rsidR="008674E9">
        <w:rPr>
          <w:rFonts w:ascii="Times New Roman" w:hAnsi="Times New Roman"/>
          <w:sz w:val="24"/>
          <w:szCs w:val="24"/>
        </w:rPr>
        <w:t>Букреева Ксения Николаевна</w:t>
      </w:r>
      <w:r w:rsidR="006A26B3" w:rsidRPr="0001139A">
        <w:rPr>
          <w:rFonts w:ascii="Times New Roman" w:hAnsi="Times New Roman"/>
          <w:sz w:val="24"/>
          <w:szCs w:val="24"/>
        </w:rPr>
        <w:t>)</w:t>
      </w:r>
      <w:r w:rsidR="0001139A" w:rsidRPr="0001139A">
        <w:rPr>
          <w:rFonts w:ascii="Times New Roman" w:hAnsi="Times New Roman"/>
          <w:sz w:val="24"/>
          <w:szCs w:val="24"/>
        </w:rPr>
        <w:t>.</w:t>
      </w:r>
    </w:p>
    <w:p w:rsidR="00BB71CC" w:rsidRPr="00B03681" w:rsidRDefault="00BB71CC" w:rsidP="00CC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39A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B03681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01139A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B03681">
        <w:rPr>
          <w:rFonts w:ascii="Times New Roman" w:hAnsi="Times New Roman"/>
          <w:b/>
          <w:sz w:val="24"/>
          <w:szCs w:val="24"/>
          <w:u w:val="single"/>
        </w:rPr>
        <w:t>:</w:t>
      </w:r>
      <w:hyperlink r:id="rId14" w:history="1">
        <w:r w:rsidR="001C70E0" w:rsidRPr="00D957AD">
          <w:rPr>
            <w:rStyle w:val="aa"/>
            <w:rFonts w:ascii="Times New Roman" w:hAnsi="Times New Roman"/>
            <w:sz w:val="24"/>
            <w:szCs w:val="24"/>
            <w:lang w:val="en-US"/>
          </w:rPr>
          <w:t>cnmr</w:t>
        </w:r>
        <w:r w:rsidR="001C70E0" w:rsidRPr="00B03681">
          <w:rPr>
            <w:rStyle w:val="aa"/>
            <w:rFonts w:ascii="Times New Roman" w:hAnsi="Times New Roman"/>
            <w:sz w:val="24"/>
            <w:szCs w:val="24"/>
          </w:rPr>
          <w:t>_</w:t>
        </w:r>
        <w:r w:rsidR="001C70E0" w:rsidRPr="00D957AD">
          <w:rPr>
            <w:rStyle w:val="aa"/>
            <w:rFonts w:ascii="Times New Roman" w:hAnsi="Times New Roman"/>
            <w:sz w:val="24"/>
            <w:szCs w:val="24"/>
            <w:lang w:val="en-US"/>
          </w:rPr>
          <w:t>orion</w:t>
        </w:r>
        <w:r w:rsidR="001C70E0" w:rsidRPr="00B03681">
          <w:rPr>
            <w:rStyle w:val="aa"/>
            <w:rFonts w:ascii="Times New Roman" w:hAnsi="Times New Roman"/>
            <w:sz w:val="24"/>
            <w:szCs w:val="24"/>
          </w:rPr>
          <w:t>@</w:t>
        </w:r>
        <w:r w:rsidR="001C70E0" w:rsidRPr="00D957AD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1C70E0" w:rsidRPr="00B03681">
          <w:rPr>
            <w:rStyle w:val="aa"/>
            <w:rFonts w:ascii="Times New Roman" w:hAnsi="Times New Roman"/>
            <w:sz w:val="24"/>
            <w:szCs w:val="24"/>
          </w:rPr>
          <w:t>.</w:t>
        </w:r>
        <w:r w:rsidR="001C70E0" w:rsidRPr="00D957A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942EF" w:rsidRPr="00B03681" w:rsidRDefault="008942EF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B03681">
        <w:rPr>
          <w:rFonts w:ascii="Times New Roman" w:hAnsi="Times New Roman"/>
          <w:sz w:val="24"/>
          <w:szCs w:val="28"/>
        </w:rPr>
        <w:br w:type="page"/>
      </w:r>
    </w:p>
    <w:p w:rsidR="003B7214" w:rsidRPr="00081F7B" w:rsidRDefault="003B7214" w:rsidP="00081F7B">
      <w:pPr>
        <w:pStyle w:val="ad"/>
        <w:spacing w:after="0" w:line="240" w:lineRule="auto"/>
        <w:ind w:left="0" w:firstLine="708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  <w:r w:rsidR="002C1FFE">
        <w:rPr>
          <w:rFonts w:ascii="Times New Roman" w:hAnsi="Times New Roman"/>
          <w:i/>
          <w:sz w:val="24"/>
          <w:szCs w:val="28"/>
        </w:rPr>
        <w:t xml:space="preserve">1 </w:t>
      </w:r>
      <w:r w:rsidRPr="00081F7B">
        <w:rPr>
          <w:rFonts w:ascii="Times New Roman" w:hAnsi="Times New Roman"/>
          <w:i/>
          <w:sz w:val="24"/>
          <w:szCs w:val="28"/>
        </w:rPr>
        <w:t>к положению</w:t>
      </w:r>
    </w:p>
    <w:p w:rsidR="009B6655" w:rsidRPr="00081F7B" w:rsidRDefault="003B7214" w:rsidP="00081F7B">
      <w:pPr>
        <w:pStyle w:val="ad"/>
        <w:spacing w:after="0" w:line="240" w:lineRule="auto"/>
        <w:ind w:left="2844" w:firstLine="696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t xml:space="preserve">о проведении </w:t>
      </w:r>
      <w:r w:rsidR="00081F7B" w:rsidRPr="00081F7B">
        <w:rPr>
          <w:rFonts w:ascii="Times New Roman" w:hAnsi="Times New Roman"/>
          <w:i/>
          <w:sz w:val="24"/>
          <w:szCs w:val="28"/>
        </w:rPr>
        <w:t>ре</w:t>
      </w:r>
      <w:r w:rsidR="00B6685D" w:rsidRPr="00081F7B">
        <w:rPr>
          <w:rFonts w:ascii="Times New Roman" w:hAnsi="Times New Roman"/>
          <w:i/>
          <w:sz w:val="24"/>
          <w:szCs w:val="28"/>
        </w:rPr>
        <w:t>гионального</w:t>
      </w:r>
      <w:r w:rsidR="00B46671" w:rsidRPr="00081F7B">
        <w:rPr>
          <w:rFonts w:ascii="Times New Roman" w:hAnsi="Times New Roman"/>
          <w:i/>
          <w:sz w:val="24"/>
          <w:szCs w:val="24"/>
        </w:rPr>
        <w:t>фестиваля-конкурса</w:t>
      </w:r>
    </w:p>
    <w:p w:rsidR="00251434" w:rsidRPr="00081F7B" w:rsidRDefault="00563BAC" w:rsidP="00081F7B">
      <w:pPr>
        <w:pStyle w:val="ad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="006F69AE" w:rsidRPr="00081F7B">
        <w:rPr>
          <w:rFonts w:ascii="Times New Roman" w:hAnsi="Times New Roman"/>
          <w:i/>
          <w:sz w:val="24"/>
          <w:szCs w:val="28"/>
        </w:rPr>
        <w:t>национального тво</w:t>
      </w:r>
      <w:r w:rsidRPr="00081F7B">
        <w:rPr>
          <w:rFonts w:ascii="Times New Roman" w:hAnsi="Times New Roman"/>
          <w:i/>
          <w:sz w:val="24"/>
          <w:szCs w:val="28"/>
        </w:rPr>
        <w:t xml:space="preserve">рчества </w:t>
      </w:r>
      <w:r w:rsidR="007E4B59" w:rsidRPr="00081F7B">
        <w:rPr>
          <w:rFonts w:ascii="Times New Roman" w:hAnsi="Times New Roman"/>
          <w:i/>
          <w:sz w:val="24"/>
          <w:szCs w:val="28"/>
        </w:rPr>
        <w:t>«</w:t>
      </w:r>
      <w:r w:rsidR="003F2F33" w:rsidRPr="00081F7B">
        <w:rPr>
          <w:rFonts w:ascii="Times New Roman" w:hAnsi="Times New Roman"/>
          <w:i/>
          <w:sz w:val="24"/>
          <w:szCs w:val="28"/>
        </w:rPr>
        <w:t>Сибирь талантами богата</w:t>
      </w:r>
      <w:r w:rsidR="005A3A91" w:rsidRPr="00081F7B">
        <w:rPr>
          <w:rFonts w:ascii="Times New Roman" w:hAnsi="Times New Roman"/>
          <w:i/>
          <w:sz w:val="24"/>
          <w:szCs w:val="28"/>
        </w:rPr>
        <w:t>»</w:t>
      </w:r>
    </w:p>
    <w:p w:rsidR="00563BAC" w:rsidRDefault="00563BAC" w:rsidP="00563BAC">
      <w:pPr>
        <w:pStyle w:val="ad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8"/>
        </w:rPr>
      </w:pPr>
    </w:p>
    <w:p w:rsidR="005B4C2D" w:rsidRPr="005B4C2D" w:rsidRDefault="005B4C2D" w:rsidP="002C1FFE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5B4C2D">
        <w:rPr>
          <w:rFonts w:ascii="Times New Roman" w:hAnsi="Times New Roman"/>
          <w:sz w:val="24"/>
          <w:szCs w:val="28"/>
        </w:rPr>
        <w:t>Заявка</w:t>
      </w:r>
      <w:r w:rsidR="00C5409C">
        <w:rPr>
          <w:rFonts w:ascii="Times New Roman" w:hAnsi="Times New Roman"/>
          <w:sz w:val="24"/>
          <w:szCs w:val="28"/>
        </w:rPr>
        <w:t xml:space="preserve"> на участие</w:t>
      </w:r>
    </w:p>
    <w:p w:rsidR="00C5409C" w:rsidRDefault="00C5409C" w:rsidP="002C1FFE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врегиональном</w:t>
      </w:r>
      <w:r w:rsidR="005B4C2D" w:rsidRPr="005B4C2D">
        <w:rPr>
          <w:rFonts w:ascii="Times New Roman" w:hAnsi="Times New Roman"/>
          <w:sz w:val="24"/>
          <w:szCs w:val="28"/>
        </w:rPr>
        <w:t xml:space="preserve"> фестивал</w:t>
      </w:r>
      <w:r>
        <w:rPr>
          <w:rFonts w:ascii="Times New Roman" w:hAnsi="Times New Roman"/>
          <w:sz w:val="24"/>
          <w:szCs w:val="28"/>
        </w:rPr>
        <w:t>е</w:t>
      </w:r>
      <w:r w:rsidR="00A0482A">
        <w:rPr>
          <w:rFonts w:ascii="Times New Roman" w:hAnsi="Times New Roman"/>
          <w:sz w:val="24"/>
          <w:szCs w:val="28"/>
        </w:rPr>
        <w:t xml:space="preserve"> - </w:t>
      </w:r>
      <w:r w:rsidR="005B4C2D" w:rsidRPr="005B4C2D">
        <w:rPr>
          <w:rFonts w:ascii="Times New Roman" w:hAnsi="Times New Roman"/>
          <w:sz w:val="24"/>
          <w:szCs w:val="28"/>
        </w:rPr>
        <w:t xml:space="preserve"> конкурс</w:t>
      </w:r>
      <w:r>
        <w:rPr>
          <w:rFonts w:ascii="Times New Roman" w:hAnsi="Times New Roman"/>
          <w:sz w:val="24"/>
          <w:szCs w:val="28"/>
        </w:rPr>
        <w:t>е</w:t>
      </w:r>
    </w:p>
    <w:p w:rsidR="00A0482A" w:rsidRDefault="009741FA" w:rsidP="002C1FFE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народного, </w:t>
      </w:r>
      <w:r w:rsidR="00A0482A">
        <w:rPr>
          <w:rFonts w:ascii="Times New Roman" w:hAnsi="Times New Roman"/>
          <w:sz w:val="24"/>
          <w:szCs w:val="28"/>
        </w:rPr>
        <w:t>национального творчества</w:t>
      </w:r>
    </w:p>
    <w:p w:rsidR="005B4C2D" w:rsidRDefault="005B4C2D" w:rsidP="002C1FFE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5B4C2D">
        <w:rPr>
          <w:rFonts w:ascii="Times New Roman" w:hAnsi="Times New Roman"/>
          <w:sz w:val="24"/>
          <w:szCs w:val="28"/>
        </w:rPr>
        <w:t>«Сибирь талантами богата»</w:t>
      </w:r>
    </w:p>
    <w:p w:rsidR="005B4C2D" w:rsidRPr="005B4C2D" w:rsidRDefault="005B4C2D" w:rsidP="005B4C2D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9741FA" w:rsidRPr="002C1FFE" w:rsidRDefault="009741FA" w:rsidP="002C1FFE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bCs/>
          <w:sz w:val="24"/>
          <w:szCs w:val="24"/>
        </w:rPr>
        <w:t>Название коллектива</w:t>
      </w:r>
      <w:r w:rsidR="002C1FFE" w:rsidRPr="002C1FFE">
        <w:rPr>
          <w:rFonts w:ascii="Times New Roman" w:hAnsi="Times New Roman"/>
          <w:bCs/>
          <w:sz w:val="24"/>
          <w:szCs w:val="24"/>
        </w:rPr>
        <w:t xml:space="preserve"> _________________________________________</w:t>
      </w:r>
    </w:p>
    <w:p w:rsidR="003B7214" w:rsidRPr="002C1FFE" w:rsidRDefault="009741FA" w:rsidP="002C1FFE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bCs/>
          <w:sz w:val="24"/>
          <w:szCs w:val="24"/>
        </w:rPr>
        <w:t xml:space="preserve">Наименование организации </w:t>
      </w:r>
      <w:r w:rsidR="003B7214" w:rsidRPr="002C1FFE">
        <w:rPr>
          <w:rFonts w:ascii="Times New Roman" w:hAnsi="Times New Roman"/>
          <w:sz w:val="24"/>
          <w:szCs w:val="24"/>
          <w:lang w:eastAsia="ru-RU"/>
        </w:rPr>
        <w:t>(полное наименование и сокращенное)</w:t>
      </w:r>
    </w:p>
    <w:p w:rsidR="009741FA" w:rsidRPr="002C1FFE" w:rsidRDefault="009741FA" w:rsidP="002C1F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   </w:t>
      </w:r>
    </w:p>
    <w:p w:rsidR="009741FA" w:rsidRPr="002C1FFE" w:rsidRDefault="009741FA" w:rsidP="002C1F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sz w:val="24"/>
          <w:szCs w:val="24"/>
          <w:lang w:eastAsia="ru-RU"/>
        </w:rPr>
        <w:t xml:space="preserve">Почтовый адрес организации с индексом, телефон  __________________________  </w:t>
      </w:r>
    </w:p>
    <w:p w:rsidR="009741FA" w:rsidRPr="002C1FFE" w:rsidRDefault="009741FA" w:rsidP="002C1F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   </w:t>
      </w:r>
    </w:p>
    <w:p w:rsidR="009741FA" w:rsidRPr="002C1FFE" w:rsidRDefault="009741FA" w:rsidP="002C1F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sz w:val="24"/>
          <w:szCs w:val="24"/>
          <w:lang w:eastAsia="ru-RU"/>
        </w:rPr>
        <w:tab/>
      </w:r>
      <w:r w:rsidRPr="002C1FFE">
        <w:rPr>
          <w:rFonts w:ascii="Times New Roman" w:hAnsi="Times New Roman"/>
          <w:sz w:val="24"/>
          <w:szCs w:val="24"/>
          <w:lang w:eastAsia="ru-RU"/>
        </w:rPr>
        <w:tab/>
        <w:t xml:space="preserve">Дата создания коллектива ________________________________________________  </w:t>
      </w:r>
    </w:p>
    <w:p w:rsidR="009741FA" w:rsidRPr="002C1FFE" w:rsidRDefault="009741FA" w:rsidP="002C1F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sz w:val="24"/>
          <w:szCs w:val="24"/>
          <w:lang w:eastAsia="ru-RU"/>
        </w:rPr>
        <w:tab/>
      </w:r>
      <w:r w:rsidRPr="002C1FFE">
        <w:rPr>
          <w:rFonts w:ascii="Times New Roman" w:hAnsi="Times New Roman"/>
          <w:sz w:val="24"/>
          <w:szCs w:val="24"/>
          <w:lang w:eastAsia="ru-RU"/>
        </w:rPr>
        <w:tab/>
        <w:t xml:space="preserve">Наличие звания (народный, образцовый, в каком году присвоено) ______________  </w:t>
      </w:r>
    </w:p>
    <w:p w:rsidR="009741FA" w:rsidRPr="002C1FFE" w:rsidRDefault="009741FA" w:rsidP="002C1FF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FFE">
        <w:rPr>
          <w:rFonts w:ascii="Times New Roman" w:hAnsi="Times New Roman"/>
          <w:sz w:val="24"/>
          <w:szCs w:val="24"/>
          <w:lang w:eastAsia="ru-RU"/>
        </w:rPr>
        <w:t xml:space="preserve">            _______________________________________________________________________  </w:t>
      </w:r>
    </w:p>
    <w:p w:rsidR="009741FA" w:rsidRPr="002C1FFE" w:rsidRDefault="009741FA" w:rsidP="002C1FFE">
      <w:pPr>
        <w:numPr>
          <w:ilvl w:val="0"/>
          <w:numId w:val="28"/>
        </w:numPr>
        <w:spacing w:after="0"/>
        <w:ind w:left="0"/>
        <w:rPr>
          <w:rFonts w:ascii="Times New Roman" w:hAnsi="Times New Roman"/>
          <w:sz w:val="24"/>
          <w:szCs w:val="24"/>
          <w:lang/>
        </w:rPr>
      </w:pPr>
      <w:r w:rsidRPr="002C1FFE">
        <w:rPr>
          <w:rFonts w:ascii="Times New Roman" w:hAnsi="Times New Roman"/>
          <w:sz w:val="24"/>
          <w:szCs w:val="24"/>
          <w:lang/>
        </w:rPr>
        <w:t>Сведения о руководителе коллектива:</w:t>
      </w:r>
    </w:p>
    <w:p w:rsidR="009741FA" w:rsidRPr="009741FA" w:rsidRDefault="009741FA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9741FA">
        <w:rPr>
          <w:rFonts w:ascii="Times New Roman" w:hAnsi="Times New Roman"/>
          <w:sz w:val="24"/>
          <w:szCs w:val="24"/>
          <w:lang/>
        </w:rPr>
        <w:t>Ф.И.О.</w:t>
      </w:r>
      <w:r>
        <w:rPr>
          <w:rFonts w:ascii="Times New Roman" w:hAnsi="Times New Roman"/>
          <w:sz w:val="24"/>
          <w:szCs w:val="24"/>
          <w:lang/>
        </w:rPr>
        <w:t>(полностью)</w:t>
      </w:r>
      <w:r w:rsidRPr="009741FA">
        <w:rPr>
          <w:rFonts w:ascii="Times New Roman" w:hAnsi="Times New Roman"/>
          <w:sz w:val="24"/>
          <w:szCs w:val="24"/>
          <w:lang/>
        </w:rPr>
        <w:t>________________________________________________________</w:t>
      </w:r>
    </w:p>
    <w:p w:rsidR="009741FA" w:rsidRPr="009741FA" w:rsidRDefault="009741FA" w:rsidP="002C1FF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/>
        </w:rPr>
      </w:pPr>
      <w:r w:rsidRPr="009741FA">
        <w:rPr>
          <w:rFonts w:ascii="Times New Roman" w:hAnsi="Times New Roman"/>
          <w:sz w:val="24"/>
          <w:szCs w:val="24"/>
          <w:lang/>
        </w:rPr>
        <w:t>Год рождения _________________ стаж работы ____________________________</w:t>
      </w:r>
    </w:p>
    <w:p w:rsidR="009741FA" w:rsidRPr="009741FA" w:rsidRDefault="009741FA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9741FA">
        <w:rPr>
          <w:rFonts w:ascii="Times New Roman" w:hAnsi="Times New Roman"/>
          <w:sz w:val="24"/>
          <w:szCs w:val="24"/>
          <w:lang/>
        </w:rPr>
        <w:t>Контактный телефон ______________________________________</w:t>
      </w:r>
      <w:r>
        <w:rPr>
          <w:rFonts w:ascii="Times New Roman" w:hAnsi="Times New Roman"/>
          <w:sz w:val="24"/>
          <w:szCs w:val="24"/>
          <w:lang/>
        </w:rPr>
        <w:t>_____________</w:t>
      </w:r>
    </w:p>
    <w:p w:rsidR="009741FA" w:rsidRDefault="009741FA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9741FA">
        <w:rPr>
          <w:rFonts w:ascii="Times New Roman" w:hAnsi="Times New Roman"/>
          <w:sz w:val="24"/>
          <w:szCs w:val="24"/>
          <w:lang/>
        </w:rPr>
        <w:t>Электронная почта (e-mail) _____________________________________________</w:t>
      </w:r>
    </w:p>
    <w:p w:rsidR="002C1FFE" w:rsidRDefault="002C1FFE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2C1FFE" w:rsidRPr="009741FA" w:rsidRDefault="002C1FFE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4.  Список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3"/>
        <w:gridCol w:w="1655"/>
        <w:gridCol w:w="3216"/>
        <w:gridCol w:w="2410"/>
      </w:tblGrid>
      <w:tr w:rsidR="00122571" w:rsidRPr="006A26B3" w:rsidTr="00122571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71" w:rsidRDefault="00122571" w:rsidP="002C1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ФИО участника (полностью) </w:t>
            </w:r>
          </w:p>
          <w:p w:rsidR="00122571" w:rsidRPr="006C0678" w:rsidRDefault="00122571" w:rsidP="002C1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Default="00122571" w:rsidP="002C1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71" w:rsidRDefault="00122571" w:rsidP="002C1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Название </w:t>
            </w:r>
          </w:p>
          <w:p w:rsidR="00122571" w:rsidRPr="006C0678" w:rsidRDefault="00122571" w:rsidP="002C1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номера, в котором участвует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Default="00122571" w:rsidP="002C1F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</w:tr>
      <w:tr w:rsidR="00122571" w:rsidRPr="006A26B3" w:rsidTr="00122571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571" w:rsidRPr="006A26B3" w:rsidTr="00122571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571" w:rsidRPr="006A26B3" w:rsidTr="00122571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571" w:rsidRPr="006A26B3" w:rsidTr="00122571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1" w:rsidRPr="006A26B3" w:rsidRDefault="00122571" w:rsidP="002C1FF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1FFE" w:rsidRDefault="002C1FFE" w:rsidP="002C1FFE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9741FA" w:rsidRPr="009741FA" w:rsidRDefault="002C1FFE" w:rsidP="002C1FFE">
      <w:pPr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5. </w:t>
      </w:r>
      <w:r w:rsidR="009741FA" w:rsidRPr="009741FA">
        <w:rPr>
          <w:rFonts w:ascii="Times New Roman" w:hAnsi="Times New Roman"/>
          <w:sz w:val="24"/>
          <w:szCs w:val="24"/>
          <w:lang/>
        </w:rPr>
        <w:t>Программа выступления</w:t>
      </w:r>
      <w:r>
        <w:rPr>
          <w:rFonts w:ascii="Times New Roman" w:hAnsi="Times New Roman"/>
          <w:sz w:val="24"/>
          <w:szCs w:val="24"/>
          <w:lang/>
        </w:rPr>
        <w:t>:</w:t>
      </w:r>
    </w:p>
    <w:tbl>
      <w:tblPr>
        <w:tblW w:w="0" w:type="auto"/>
        <w:tblLayout w:type="fixed"/>
        <w:tblLook w:val="04A0"/>
      </w:tblPr>
      <w:tblGrid>
        <w:gridCol w:w="534"/>
        <w:gridCol w:w="3402"/>
        <w:gridCol w:w="3543"/>
        <w:gridCol w:w="1985"/>
      </w:tblGrid>
      <w:tr w:rsidR="004B09C6" w:rsidRPr="009741FA" w:rsidTr="004B09C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2C1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Название номера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Композитор, автор те</w:t>
            </w: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ста,аранжировщик, балетме</w:t>
            </w: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й</w:t>
            </w: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стер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EA2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Продолжител</w:t>
            </w: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ь</w:t>
            </w: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ность номера (в мин., сек.)</w:t>
            </w:r>
          </w:p>
        </w:tc>
      </w:tr>
      <w:tr w:rsidR="004B09C6" w:rsidRPr="009741FA" w:rsidTr="004B09C6">
        <w:trPr>
          <w:trHeight w:val="35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4B09C6" w:rsidRPr="009741FA" w:rsidTr="004B09C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4B09C6" w:rsidRPr="009741FA" w:rsidTr="004B09C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41FA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9C6" w:rsidRPr="009741FA" w:rsidRDefault="004B09C6" w:rsidP="002C1F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D15B43" w:rsidRDefault="00D15B43" w:rsidP="002C1F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5B43" w:rsidRPr="006A26B3" w:rsidRDefault="00D15B43" w:rsidP="002C1F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409C" w:rsidRPr="009741FA" w:rsidRDefault="00C5409C" w:rsidP="002C1FFE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9741FA">
        <w:rPr>
          <w:rFonts w:ascii="Times New Roman" w:hAnsi="Times New Roman"/>
          <w:sz w:val="24"/>
          <w:szCs w:val="24"/>
          <w:lang/>
        </w:rPr>
        <w:t>Краткая творческая характеристика коллектива (приложить)</w:t>
      </w:r>
    </w:p>
    <w:p w:rsidR="002C1FFE" w:rsidRDefault="002C1FFE" w:rsidP="002C1FFE">
      <w:pPr>
        <w:spacing w:after="0"/>
        <w:jc w:val="both"/>
        <w:rPr>
          <w:sz w:val="26"/>
          <w:szCs w:val="26"/>
        </w:rPr>
      </w:pPr>
    </w:p>
    <w:p w:rsidR="002C1FFE" w:rsidRDefault="002C1FFE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3C07" w:rsidRDefault="002C1FFE" w:rsidP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2C1FFE">
        <w:rPr>
          <w:rFonts w:ascii="Times New Roman" w:hAnsi="Times New Roman"/>
          <w:sz w:val="24"/>
          <w:szCs w:val="24"/>
          <w:lang/>
        </w:rPr>
        <w:t>Руководитель организации:</w:t>
      </w:r>
    </w:p>
    <w:p w:rsidR="002C1FFE" w:rsidRDefault="002C1FF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2C1FFE">
        <w:rPr>
          <w:rFonts w:ascii="Times New Roman" w:hAnsi="Times New Roman"/>
          <w:sz w:val="24"/>
          <w:szCs w:val="24"/>
          <w:lang/>
        </w:rPr>
        <w:t>ФИО, должность, печать направляющей организации</w:t>
      </w:r>
    </w:p>
    <w:p w:rsidR="004B09C6" w:rsidRDefault="004B09C6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8942EF" w:rsidRPr="00081F7B" w:rsidRDefault="008942EF" w:rsidP="008942EF">
      <w:pPr>
        <w:pStyle w:val="ad"/>
        <w:spacing w:after="0" w:line="240" w:lineRule="auto"/>
        <w:ind w:left="0" w:firstLine="708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8"/>
        </w:rPr>
        <w:t xml:space="preserve">2 </w:t>
      </w:r>
      <w:r w:rsidRPr="00081F7B">
        <w:rPr>
          <w:rFonts w:ascii="Times New Roman" w:hAnsi="Times New Roman"/>
          <w:i/>
          <w:sz w:val="24"/>
          <w:szCs w:val="28"/>
        </w:rPr>
        <w:t>к положению</w:t>
      </w:r>
    </w:p>
    <w:p w:rsidR="008942EF" w:rsidRPr="00081F7B" w:rsidRDefault="008942EF" w:rsidP="008942EF">
      <w:pPr>
        <w:pStyle w:val="ad"/>
        <w:spacing w:after="0" w:line="240" w:lineRule="auto"/>
        <w:ind w:left="2844" w:firstLine="696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t xml:space="preserve">о проведении регионального </w:t>
      </w:r>
      <w:r w:rsidRPr="00081F7B">
        <w:rPr>
          <w:rFonts w:ascii="Times New Roman" w:hAnsi="Times New Roman"/>
          <w:i/>
          <w:sz w:val="24"/>
          <w:szCs w:val="24"/>
        </w:rPr>
        <w:t>фестиваля-конкурса</w:t>
      </w:r>
    </w:p>
    <w:p w:rsidR="008942EF" w:rsidRPr="00081F7B" w:rsidRDefault="008942EF" w:rsidP="008942EF">
      <w:pPr>
        <w:pStyle w:val="ad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  <w:t xml:space="preserve">национального творчества «Сибирь талантами богата» </w:t>
      </w:r>
    </w:p>
    <w:p w:rsidR="008942EF" w:rsidRDefault="008942E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2EF" w:rsidRPr="008942EF" w:rsidRDefault="008942EF" w:rsidP="00894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2EF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8942EF" w:rsidRPr="001C70E0" w:rsidRDefault="001C70E0" w:rsidP="001C70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на участие в к</w:t>
      </w:r>
      <w:r w:rsidRPr="001C70E0">
        <w:rPr>
          <w:rFonts w:ascii="Times New Roman" w:eastAsia="Calibri" w:hAnsi="Times New Roman"/>
          <w:b/>
          <w:sz w:val="24"/>
          <w:szCs w:val="24"/>
          <w:lang w:eastAsia="ru-RU"/>
        </w:rPr>
        <w:t>онкурс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</w:t>
      </w:r>
      <w:r w:rsidRPr="001C70E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методических материалов этнокультурного образования</w:t>
      </w:r>
    </w:p>
    <w:p w:rsidR="001C70E0" w:rsidRPr="008942EF" w:rsidRDefault="001C70E0" w:rsidP="008942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597"/>
        <w:gridCol w:w="4212"/>
      </w:tblGrid>
      <w:tr w:rsidR="008942EF" w:rsidRPr="008942EF" w:rsidTr="00EF328E">
        <w:trPr>
          <w:trHeight w:val="344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 Отчество участника (по</w:t>
            </w: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ностью)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44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44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Территория, точное сокращенное место работы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44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44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44"/>
        </w:trPr>
        <w:tc>
          <w:tcPr>
            <w:tcW w:w="9457" w:type="dxa"/>
            <w:gridSpan w:val="3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Сведение о конкурсанте:</w:t>
            </w:r>
          </w:p>
        </w:tc>
      </w:tr>
      <w:tr w:rsidR="008942EF" w:rsidRPr="008942EF" w:rsidTr="00EF328E">
        <w:trPr>
          <w:trHeight w:val="344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95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05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Сот.телефон (обязательно)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55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942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2EF" w:rsidRPr="008942EF" w:rsidTr="00EF328E">
        <w:trPr>
          <w:trHeight w:val="339"/>
        </w:trPr>
        <w:tc>
          <w:tcPr>
            <w:tcW w:w="648" w:type="dxa"/>
            <w:vAlign w:val="center"/>
          </w:tcPr>
          <w:p w:rsidR="008942EF" w:rsidRPr="008942EF" w:rsidRDefault="008942EF" w:rsidP="008942E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Т</w:t>
            </w: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42EF">
              <w:rPr>
                <w:rFonts w:ascii="Times New Roman" w:hAnsi="Times New Roman"/>
                <w:sz w:val="24"/>
                <w:szCs w:val="24"/>
                <w:lang w:eastAsia="ru-RU"/>
              </w:rPr>
              <w:t>лефон организации (с кодом города)</w:t>
            </w:r>
          </w:p>
        </w:tc>
        <w:tc>
          <w:tcPr>
            <w:tcW w:w="4212" w:type="dxa"/>
            <w:vAlign w:val="center"/>
          </w:tcPr>
          <w:p w:rsidR="008942EF" w:rsidRPr="008942EF" w:rsidRDefault="008942EF" w:rsidP="0089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42EF" w:rsidRDefault="008942E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0E0" w:rsidRDefault="001C70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47947" w:rsidRPr="00081F7B" w:rsidRDefault="00247947" w:rsidP="00247947">
      <w:pPr>
        <w:pStyle w:val="ad"/>
        <w:spacing w:after="0" w:line="240" w:lineRule="auto"/>
        <w:ind w:left="0" w:firstLine="708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8"/>
        </w:rPr>
        <w:t xml:space="preserve">3 </w:t>
      </w:r>
      <w:r w:rsidRPr="00081F7B">
        <w:rPr>
          <w:rFonts w:ascii="Times New Roman" w:hAnsi="Times New Roman"/>
          <w:i/>
          <w:sz w:val="24"/>
          <w:szCs w:val="28"/>
        </w:rPr>
        <w:t>к положению</w:t>
      </w:r>
    </w:p>
    <w:p w:rsidR="00247947" w:rsidRPr="00081F7B" w:rsidRDefault="00247947" w:rsidP="00247947">
      <w:pPr>
        <w:pStyle w:val="ad"/>
        <w:spacing w:after="0" w:line="240" w:lineRule="auto"/>
        <w:ind w:left="2844" w:firstLine="696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t xml:space="preserve">о проведении регионального </w:t>
      </w:r>
      <w:r w:rsidRPr="00081F7B">
        <w:rPr>
          <w:rFonts w:ascii="Times New Roman" w:hAnsi="Times New Roman"/>
          <w:i/>
          <w:sz w:val="24"/>
          <w:szCs w:val="24"/>
        </w:rPr>
        <w:t>фестиваля-конкурса</w:t>
      </w:r>
    </w:p>
    <w:p w:rsidR="00247947" w:rsidRPr="00081F7B" w:rsidRDefault="00247947" w:rsidP="00247947">
      <w:pPr>
        <w:pStyle w:val="ad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</w:r>
      <w:r w:rsidRPr="00081F7B">
        <w:rPr>
          <w:rFonts w:ascii="Times New Roman" w:hAnsi="Times New Roman"/>
          <w:i/>
          <w:sz w:val="24"/>
          <w:szCs w:val="28"/>
        </w:rPr>
        <w:tab/>
        <w:t xml:space="preserve">национального творчества «Сибирь талантами богата» </w:t>
      </w:r>
    </w:p>
    <w:p w:rsidR="00247947" w:rsidRDefault="0024794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947" w:rsidRPr="00247947" w:rsidRDefault="00247947" w:rsidP="00247947">
      <w:pPr>
        <w:tabs>
          <w:tab w:val="left" w:pos="0"/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5"/>
          <w:sz w:val="24"/>
          <w:szCs w:val="24"/>
          <w:lang w:eastAsia="ru-RU"/>
        </w:rPr>
      </w:pPr>
      <w:r w:rsidRPr="00247947">
        <w:rPr>
          <w:rFonts w:ascii="Times New Roman" w:hAnsi="Times New Roman"/>
          <w:b/>
          <w:spacing w:val="5"/>
          <w:sz w:val="24"/>
          <w:szCs w:val="24"/>
          <w:lang w:eastAsia="ru-RU"/>
        </w:rPr>
        <w:t xml:space="preserve">Оформление разработки занятия, мастер-класса, </w:t>
      </w:r>
      <w:r>
        <w:rPr>
          <w:rFonts w:ascii="Times New Roman" w:hAnsi="Times New Roman"/>
          <w:b/>
          <w:spacing w:val="5"/>
          <w:sz w:val="24"/>
          <w:szCs w:val="24"/>
          <w:lang w:eastAsia="ru-RU"/>
        </w:rPr>
        <w:t>сценария мероприятия</w:t>
      </w:r>
    </w:p>
    <w:p w:rsidR="00247947" w:rsidRPr="00247947" w:rsidRDefault="00247947" w:rsidP="00247947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247947" w:rsidRPr="00247947" w:rsidRDefault="00247947" w:rsidP="00247947">
      <w:pPr>
        <w:numPr>
          <w:ilvl w:val="0"/>
          <w:numId w:val="43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47">
        <w:rPr>
          <w:rFonts w:ascii="Times New Roman" w:hAnsi="Times New Roman"/>
          <w:sz w:val="24"/>
          <w:szCs w:val="24"/>
          <w:lang w:eastAsia="ru-RU"/>
        </w:rPr>
        <w:t>Введение. Отличительные особенности материалов относительно традиционных, анал</w:t>
      </w:r>
      <w:r w:rsidRPr="00247947">
        <w:rPr>
          <w:rFonts w:ascii="Times New Roman" w:hAnsi="Times New Roman"/>
          <w:sz w:val="24"/>
          <w:szCs w:val="24"/>
          <w:lang w:eastAsia="ru-RU"/>
        </w:rPr>
        <w:t>о</w:t>
      </w:r>
      <w:r w:rsidRPr="00247947">
        <w:rPr>
          <w:rFonts w:ascii="Times New Roman" w:hAnsi="Times New Roman"/>
          <w:sz w:val="24"/>
          <w:szCs w:val="24"/>
          <w:lang w:eastAsia="ru-RU"/>
        </w:rPr>
        <w:t>гичных, актуальность введения данной технологии в занятие.</w:t>
      </w:r>
    </w:p>
    <w:p w:rsidR="00247947" w:rsidRPr="00247947" w:rsidRDefault="00247947" w:rsidP="00247947">
      <w:pPr>
        <w:numPr>
          <w:ilvl w:val="0"/>
          <w:numId w:val="43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47">
        <w:rPr>
          <w:rFonts w:ascii="Times New Roman" w:hAnsi="Times New Roman"/>
          <w:sz w:val="24"/>
          <w:szCs w:val="24"/>
          <w:lang w:eastAsia="ru-RU"/>
        </w:rPr>
        <w:t>Тема, тип и вид занятия (</w:t>
      </w:r>
      <w:r w:rsidRPr="00247947">
        <w:rPr>
          <w:rFonts w:ascii="Times New Roman" w:hAnsi="Times New Roman"/>
          <w:spacing w:val="5"/>
          <w:sz w:val="24"/>
          <w:szCs w:val="24"/>
          <w:lang w:eastAsia="ru-RU"/>
        </w:rPr>
        <w:t>мастер-класса, мероприятия)</w:t>
      </w:r>
      <w:r w:rsidRPr="00247947">
        <w:rPr>
          <w:rFonts w:ascii="Times New Roman" w:hAnsi="Times New Roman"/>
          <w:sz w:val="24"/>
          <w:szCs w:val="24"/>
          <w:lang w:eastAsia="ru-RU"/>
        </w:rPr>
        <w:t>, название творческого объед</w:t>
      </w:r>
      <w:r w:rsidRPr="00247947">
        <w:rPr>
          <w:rFonts w:ascii="Times New Roman" w:hAnsi="Times New Roman"/>
          <w:sz w:val="24"/>
          <w:szCs w:val="24"/>
          <w:lang w:eastAsia="ru-RU"/>
        </w:rPr>
        <w:t>и</w:t>
      </w:r>
      <w:r w:rsidRPr="00247947">
        <w:rPr>
          <w:rFonts w:ascii="Times New Roman" w:hAnsi="Times New Roman"/>
          <w:sz w:val="24"/>
          <w:szCs w:val="24"/>
          <w:lang w:eastAsia="ru-RU"/>
        </w:rPr>
        <w:t>нения (программа по которой ведется обучение), характеристика учащихся (состав, во</w:t>
      </w:r>
      <w:r w:rsidRPr="00247947">
        <w:rPr>
          <w:rFonts w:ascii="Times New Roman" w:hAnsi="Times New Roman"/>
          <w:sz w:val="24"/>
          <w:szCs w:val="24"/>
          <w:lang w:eastAsia="ru-RU"/>
        </w:rPr>
        <w:t>з</w:t>
      </w:r>
      <w:r w:rsidRPr="00247947">
        <w:rPr>
          <w:rFonts w:ascii="Times New Roman" w:hAnsi="Times New Roman"/>
          <w:sz w:val="24"/>
          <w:szCs w:val="24"/>
          <w:lang w:eastAsia="ru-RU"/>
        </w:rPr>
        <w:t>раст, год обучения, специфические особенности учащихся (пол, категория и т.д.), вр</w:t>
      </w:r>
      <w:r w:rsidRPr="00247947">
        <w:rPr>
          <w:rFonts w:ascii="Times New Roman" w:hAnsi="Times New Roman"/>
          <w:sz w:val="24"/>
          <w:szCs w:val="24"/>
          <w:lang w:eastAsia="ru-RU"/>
        </w:rPr>
        <w:t>е</w:t>
      </w:r>
      <w:r w:rsidRPr="00247947">
        <w:rPr>
          <w:rFonts w:ascii="Times New Roman" w:hAnsi="Times New Roman"/>
          <w:sz w:val="24"/>
          <w:szCs w:val="24"/>
          <w:lang w:eastAsia="ru-RU"/>
        </w:rPr>
        <w:t>менные рамки.</w:t>
      </w:r>
    </w:p>
    <w:p w:rsidR="00247947" w:rsidRPr="00247947" w:rsidRDefault="00247947" w:rsidP="00247947">
      <w:pPr>
        <w:numPr>
          <w:ilvl w:val="0"/>
          <w:numId w:val="43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47">
        <w:rPr>
          <w:rFonts w:ascii="Times New Roman" w:hAnsi="Times New Roman"/>
          <w:sz w:val="24"/>
          <w:szCs w:val="24"/>
          <w:lang w:eastAsia="ru-RU"/>
        </w:rPr>
        <w:t>Формулировка цели и задач.</w:t>
      </w:r>
    </w:p>
    <w:p w:rsidR="00247947" w:rsidRPr="00247947" w:rsidRDefault="00247947" w:rsidP="00247947">
      <w:pPr>
        <w:numPr>
          <w:ilvl w:val="0"/>
          <w:numId w:val="43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47">
        <w:rPr>
          <w:rFonts w:ascii="Times New Roman" w:hAnsi="Times New Roman"/>
          <w:sz w:val="24"/>
          <w:szCs w:val="24"/>
          <w:lang w:eastAsia="ru-RU"/>
        </w:rPr>
        <w:t>Результативность. Качества, навыки, знания, умения которые приобретут, закрепят учащиеся в ходе занятия.</w:t>
      </w:r>
    </w:p>
    <w:p w:rsidR="00247947" w:rsidRPr="00247947" w:rsidRDefault="00247947" w:rsidP="00247947">
      <w:pPr>
        <w:numPr>
          <w:ilvl w:val="0"/>
          <w:numId w:val="43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47">
        <w:rPr>
          <w:rFonts w:ascii="Times New Roman" w:hAnsi="Times New Roman"/>
          <w:sz w:val="24"/>
          <w:szCs w:val="24"/>
          <w:lang w:eastAsia="ru-RU"/>
        </w:rPr>
        <w:t>Краткое описание – конспект занятия (</w:t>
      </w:r>
      <w:r w:rsidRPr="00247947">
        <w:rPr>
          <w:rFonts w:ascii="Times New Roman" w:hAnsi="Times New Roman"/>
          <w:spacing w:val="5"/>
          <w:sz w:val="24"/>
          <w:szCs w:val="24"/>
          <w:lang w:eastAsia="ru-RU"/>
        </w:rPr>
        <w:t xml:space="preserve">мастер-класса, 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сценария </w:t>
      </w:r>
      <w:r w:rsidRPr="00247947">
        <w:rPr>
          <w:rFonts w:ascii="Times New Roman" w:hAnsi="Times New Roman"/>
          <w:spacing w:val="5"/>
          <w:sz w:val="24"/>
          <w:szCs w:val="24"/>
          <w:lang w:eastAsia="ru-RU"/>
        </w:rPr>
        <w:t>мероприятия)</w:t>
      </w:r>
      <w:r w:rsidRPr="00247947">
        <w:rPr>
          <w:rFonts w:ascii="Times New Roman" w:hAnsi="Times New Roman"/>
          <w:sz w:val="24"/>
          <w:szCs w:val="24"/>
          <w:lang w:eastAsia="ru-RU"/>
        </w:rPr>
        <w:t>: стру</w:t>
      </w:r>
      <w:r w:rsidRPr="00247947">
        <w:rPr>
          <w:rFonts w:ascii="Times New Roman" w:hAnsi="Times New Roman"/>
          <w:sz w:val="24"/>
          <w:szCs w:val="24"/>
          <w:lang w:eastAsia="ru-RU"/>
        </w:rPr>
        <w:t>к</w:t>
      </w:r>
      <w:r w:rsidRPr="00247947">
        <w:rPr>
          <w:rFonts w:ascii="Times New Roman" w:hAnsi="Times New Roman"/>
          <w:sz w:val="24"/>
          <w:szCs w:val="24"/>
          <w:lang w:eastAsia="ru-RU"/>
        </w:rPr>
        <w:t>тура, этапы, средства, методы, приемы, ИКТ – технологии, здоровьесберегающие те</w:t>
      </w:r>
      <w:r w:rsidRPr="00247947">
        <w:rPr>
          <w:rFonts w:ascii="Times New Roman" w:hAnsi="Times New Roman"/>
          <w:sz w:val="24"/>
          <w:szCs w:val="24"/>
          <w:lang w:eastAsia="ru-RU"/>
        </w:rPr>
        <w:t>х</w:t>
      </w:r>
      <w:r w:rsidRPr="00247947">
        <w:rPr>
          <w:rFonts w:ascii="Times New Roman" w:hAnsi="Times New Roman"/>
          <w:sz w:val="24"/>
          <w:szCs w:val="24"/>
          <w:lang w:eastAsia="ru-RU"/>
        </w:rPr>
        <w:t>нологии, нестандартный подход к представленной теме, технологичность (возможности для воспроизведения педагогической инновации другими педагогами).</w:t>
      </w:r>
    </w:p>
    <w:p w:rsidR="00247947" w:rsidRPr="00247947" w:rsidRDefault="00247947" w:rsidP="00247947">
      <w:pPr>
        <w:numPr>
          <w:ilvl w:val="0"/>
          <w:numId w:val="43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947">
        <w:rPr>
          <w:rFonts w:ascii="Times New Roman" w:hAnsi="Times New Roman"/>
          <w:sz w:val="24"/>
          <w:szCs w:val="24"/>
          <w:lang w:eastAsia="ru-RU"/>
        </w:rPr>
        <w:t>Необходимое оборудование и материалы.</w:t>
      </w:r>
    </w:p>
    <w:p w:rsidR="00247947" w:rsidRDefault="0024794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47947" w:rsidSect="00A95292">
      <w:pgSz w:w="11906" w:h="16838"/>
      <w:pgMar w:top="720" w:right="991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BFCA4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6">
    <w:nsid w:val="0AFC0FB0"/>
    <w:multiLevelType w:val="hybridMultilevel"/>
    <w:tmpl w:val="FA88C6F2"/>
    <w:lvl w:ilvl="0" w:tplc="EDBA9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B609E2"/>
    <w:multiLevelType w:val="hybridMultilevel"/>
    <w:tmpl w:val="32B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9B68B5"/>
    <w:multiLevelType w:val="multilevel"/>
    <w:tmpl w:val="F14EEEB2"/>
    <w:lvl w:ilvl="0">
      <w:start w:val="1"/>
      <w:numFmt w:val="decimal"/>
      <w:lvlText w:val="7.%1"/>
      <w:lvlJc w:val="left"/>
      <w:pPr>
        <w:tabs>
          <w:tab w:val="num" w:pos="5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5"/>
        </w:tabs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5"/>
        </w:tabs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5"/>
        </w:tabs>
        <w:ind w:left="22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"/>
        </w:tabs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"/>
        </w:tabs>
        <w:ind w:left="25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"/>
        </w:tabs>
        <w:ind w:left="2935" w:hanging="1800"/>
      </w:pPr>
      <w:rPr>
        <w:rFonts w:hint="default"/>
        <w:b/>
      </w:rPr>
    </w:lvl>
  </w:abstractNum>
  <w:abstractNum w:abstractNumId="19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1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E76F04"/>
    <w:multiLevelType w:val="hybridMultilevel"/>
    <w:tmpl w:val="56EC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DB4F71"/>
    <w:multiLevelType w:val="hybridMultilevel"/>
    <w:tmpl w:val="C2BEA414"/>
    <w:lvl w:ilvl="0" w:tplc="00000023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A3564F"/>
    <w:multiLevelType w:val="hybridMultilevel"/>
    <w:tmpl w:val="5894A0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6814FF1"/>
    <w:multiLevelType w:val="hybridMultilevel"/>
    <w:tmpl w:val="D0DC2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BAF034B"/>
    <w:multiLevelType w:val="hybridMultilevel"/>
    <w:tmpl w:val="E68C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0B72C9"/>
    <w:multiLevelType w:val="hybridMultilevel"/>
    <w:tmpl w:val="AA64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2577DD8"/>
    <w:multiLevelType w:val="hybridMultilevel"/>
    <w:tmpl w:val="65F60EEE"/>
    <w:lvl w:ilvl="0" w:tplc="041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C80E74D2">
      <w:start w:val="1"/>
      <w:numFmt w:val="decimal"/>
      <w:lvlText w:val="%2."/>
      <w:lvlJc w:val="left"/>
      <w:pPr>
        <w:tabs>
          <w:tab w:val="num" w:pos="2805"/>
        </w:tabs>
        <w:ind w:left="2805" w:hanging="915"/>
      </w:pPr>
      <w:rPr>
        <w:b/>
        <w:i w:val="0"/>
      </w:rPr>
    </w:lvl>
    <w:lvl w:ilvl="2" w:tplc="FB3246C8">
      <w:start w:val="6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F57DAF"/>
    <w:multiLevelType w:val="hybridMultilevel"/>
    <w:tmpl w:val="D9E0E4DA"/>
    <w:lvl w:ilvl="0" w:tplc="9B6031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3D703176"/>
    <w:multiLevelType w:val="hybridMultilevel"/>
    <w:tmpl w:val="6EC6F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CC44EE2"/>
    <w:multiLevelType w:val="hybridMultilevel"/>
    <w:tmpl w:val="EA40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BA0CFD"/>
    <w:multiLevelType w:val="hybridMultilevel"/>
    <w:tmpl w:val="D1FE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9E462D"/>
    <w:multiLevelType w:val="multilevel"/>
    <w:tmpl w:val="7F486CC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5">
    <w:nsid w:val="592A6276"/>
    <w:multiLevelType w:val="multilevel"/>
    <w:tmpl w:val="444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E2B65"/>
    <w:multiLevelType w:val="hybridMultilevel"/>
    <w:tmpl w:val="7F401860"/>
    <w:lvl w:ilvl="0" w:tplc="9B6031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5B907850"/>
    <w:multiLevelType w:val="hybridMultilevel"/>
    <w:tmpl w:val="32B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D61B6"/>
    <w:multiLevelType w:val="multilevel"/>
    <w:tmpl w:val="BB1C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315D6"/>
    <w:multiLevelType w:val="hybridMultilevel"/>
    <w:tmpl w:val="F36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515DF"/>
    <w:multiLevelType w:val="hybridMultilevel"/>
    <w:tmpl w:val="C42E8CF8"/>
    <w:lvl w:ilvl="0" w:tplc="041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4"/>
  </w:num>
  <w:num w:numId="13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31"/>
  </w:num>
  <w:num w:numId="18">
    <w:abstractNumId w:val="39"/>
  </w:num>
  <w:num w:numId="19">
    <w:abstractNumId w:val="25"/>
  </w:num>
  <w:num w:numId="20">
    <w:abstractNumId w:val="19"/>
  </w:num>
  <w:num w:numId="21">
    <w:abstractNumId w:val="21"/>
  </w:num>
  <w:num w:numId="22">
    <w:abstractNumId w:val="32"/>
  </w:num>
  <w:num w:numId="23">
    <w:abstractNumId w:val="33"/>
  </w:num>
  <w:num w:numId="24">
    <w:abstractNumId w:val="28"/>
  </w:num>
  <w:num w:numId="25">
    <w:abstractNumId w:val="16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9"/>
  </w:num>
  <w:num w:numId="31">
    <w:abstractNumId w:val="8"/>
  </w:num>
  <w:num w:numId="32">
    <w:abstractNumId w:val="6"/>
  </w:num>
  <w:num w:numId="33">
    <w:abstractNumId w:val="11"/>
  </w:num>
  <w:num w:numId="34">
    <w:abstractNumId w:val="41"/>
  </w:num>
  <w:num w:numId="35">
    <w:abstractNumId w:val="26"/>
  </w:num>
  <w:num w:numId="36">
    <w:abstractNumId w:val="38"/>
  </w:num>
  <w:num w:numId="37">
    <w:abstractNumId w:val="20"/>
    <w:lvlOverride w:ilvl="0">
      <w:startOverride w:val="1"/>
    </w:lvlOverride>
  </w:num>
  <w:num w:numId="38">
    <w:abstractNumId w:val="30"/>
  </w:num>
  <w:num w:numId="39">
    <w:abstractNumId w:val="34"/>
  </w:num>
  <w:num w:numId="40">
    <w:abstractNumId w:val="27"/>
  </w:num>
  <w:num w:numId="41">
    <w:abstractNumId w:val="18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76765"/>
    <w:rsid w:val="000018FA"/>
    <w:rsid w:val="00002069"/>
    <w:rsid w:val="00003C07"/>
    <w:rsid w:val="0001139A"/>
    <w:rsid w:val="00014946"/>
    <w:rsid w:val="0001705B"/>
    <w:rsid w:val="0003355B"/>
    <w:rsid w:val="00040AF5"/>
    <w:rsid w:val="00044B6C"/>
    <w:rsid w:val="00050FCA"/>
    <w:rsid w:val="00053FD4"/>
    <w:rsid w:val="00081F7B"/>
    <w:rsid w:val="00091C18"/>
    <w:rsid w:val="00092FE0"/>
    <w:rsid w:val="00097FCE"/>
    <w:rsid w:val="000A531D"/>
    <w:rsid w:val="000B4598"/>
    <w:rsid w:val="000B6434"/>
    <w:rsid w:val="000B719E"/>
    <w:rsid w:val="000D78B0"/>
    <w:rsid w:val="000E2D61"/>
    <w:rsid w:val="000E307A"/>
    <w:rsid w:val="000E4248"/>
    <w:rsid w:val="000F6F84"/>
    <w:rsid w:val="00106ECA"/>
    <w:rsid w:val="00112A42"/>
    <w:rsid w:val="00122571"/>
    <w:rsid w:val="00135296"/>
    <w:rsid w:val="00150DAC"/>
    <w:rsid w:val="00152FD7"/>
    <w:rsid w:val="00167724"/>
    <w:rsid w:val="00175ACF"/>
    <w:rsid w:val="001975BB"/>
    <w:rsid w:val="001A0A48"/>
    <w:rsid w:val="001B08CC"/>
    <w:rsid w:val="001B3F09"/>
    <w:rsid w:val="001B6B38"/>
    <w:rsid w:val="001C70E0"/>
    <w:rsid w:val="001E58EE"/>
    <w:rsid w:val="0021581B"/>
    <w:rsid w:val="002248EF"/>
    <w:rsid w:val="00236C15"/>
    <w:rsid w:val="00237838"/>
    <w:rsid w:val="00240508"/>
    <w:rsid w:val="00242F51"/>
    <w:rsid w:val="00247947"/>
    <w:rsid w:val="00251434"/>
    <w:rsid w:val="00285267"/>
    <w:rsid w:val="00294C83"/>
    <w:rsid w:val="002A145B"/>
    <w:rsid w:val="002A43A1"/>
    <w:rsid w:val="002B6B56"/>
    <w:rsid w:val="002C0B4D"/>
    <w:rsid w:val="002C1FFE"/>
    <w:rsid w:val="002E3FFE"/>
    <w:rsid w:val="002E5BAA"/>
    <w:rsid w:val="002F3BE5"/>
    <w:rsid w:val="00307892"/>
    <w:rsid w:val="00310053"/>
    <w:rsid w:val="00327304"/>
    <w:rsid w:val="0033061F"/>
    <w:rsid w:val="003313A8"/>
    <w:rsid w:val="0033679D"/>
    <w:rsid w:val="00340E0E"/>
    <w:rsid w:val="0034365C"/>
    <w:rsid w:val="003622F5"/>
    <w:rsid w:val="00362DB0"/>
    <w:rsid w:val="00395790"/>
    <w:rsid w:val="003A5186"/>
    <w:rsid w:val="003A6AD2"/>
    <w:rsid w:val="003A73EE"/>
    <w:rsid w:val="003B7214"/>
    <w:rsid w:val="003C71B0"/>
    <w:rsid w:val="003D1B47"/>
    <w:rsid w:val="003D2D39"/>
    <w:rsid w:val="003D344C"/>
    <w:rsid w:val="003E7C3C"/>
    <w:rsid w:val="003F2F33"/>
    <w:rsid w:val="004062D5"/>
    <w:rsid w:val="00411B9F"/>
    <w:rsid w:val="00441842"/>
    <w:rsid w:val="004454BB"/>
    <w:rsid w:val="00445C0E"/>
    <w:rsid w:val="00451AD4"/>
    <w:rsid w:val="004605D1"/>
    <w:rsid w:val="00466658"/>
    <w:rsid w:val="004757E9"/>
    <w:rsid w:val="004A6EF4"/>
    <w:rsid w:val="004B09C6"/>
    <w:rsid w:val="004B17DA"/>
    <w:rsid w:val="004D084A"/>
    <w:rsid w:val="004E3E19"/>
    <w:rsid w:val="005024C9"/>
    <w:rsid w:val="00513199"/>
    <w:rsid w:val="00514C58"/>
    <w:rsid w:val="005457DC"/>
    <w:rsid w:val="00546088"/>
    <w:rsid w:val="00561020"/>
    <w:rsid w:val="00563BAC"/>
    <w:rsid w:val="00570963"/>
    <w:rsid w:val="005818FF"/>
    <w:rsid w:val="00584401"/>
    <w:rsid w:val="00584586"/>
    <w:rsid w:val="005A3A91"/>
    <w:rsid w:val="005B0994"/>
    <w:rsid w:val="005B4C2D"/>
    <w:rsid w:val="005B51EC"/>
    <w:rsid w:val="005E7D1C"/>
    <w:rsid w:val="005F2230"/>
    <w:rsid w:val="00623A39"/>
    <w:rsid w:val="00640F7C"/>
    <w:rsid w:val="00647E86"/>
    <w:rsid w:val="00654E2C"/>
    <w:rsid w:val="00661312"/>
    <w:rsid w:val="00663612"/>
    <w:rsid w:val="00664204"/>
    <w:rsid w:val="00690A69"/>
    <w:rsid w:val="00692179"/>
    <w:rsid w:val="006A26B3"/>
    <w:rsid w:val="006A55BD"/>
    <w:rsid w:val="006B57AD"/>
    <w:rsid w:val="006B68A1"/>
    <w:rsid w:val="006E06D6"/>
    <w:rsid w:val="006F41D8"/>
    <w:rsid w:val="006F69AE"/>
    <w:rsid w:val="00712456"/>
    <w:rsid w:val="00722737"/>
    <w:rsid w:val="00722E99"/>
    <w:rsid w:val="0078005E"/>
    <w:rsid w:val="007A602F"/>
    <w:rsid w:val="007B1F59"/>
    <w:rsid w:val="007C6092"/>
    <w:rsid w:val="007D4387"/>
    <w:rsid w:val="007E4B59"/>
    <w:rsid w:val="008046FD"/>
    <w:rsid w:val="00810DFD"/>
    <w:rsid w:val="0081141B"/>
    <w:rsid w:val="0081573E"/>
    <w:rsid w:val="008337A0"/>
    <w:rsid w:val="008366C7"/>
    <w:rsid w:val="00843485"/>
    <w:rsid w:val="00855CC7"/>
    <w:rsid w:val="0085617B"/>
    <w:rsid w:val="00857E4F"/>
    <w:rsid w:val="008674E9"/>
    <w:rsid w:val="008767E6"/>
    <w:rsid w:val="00880554"/>
    <w:rsid w:val="00882C2E"/>
    <w:rsid w:val="008942EF"/>
    <w:rsid w:val="008B2A1A"/>
    <w:rsid w:val="008C4E70"/>
    <w:rsid w:val="008D17C5"/>
    <w:rsid w:val="008D3F5B"/>
    <w:rsid w:val="009048EA"/>
    <w:rsid w:val="00913544"/>
    <w:rsid w:val="009309E9"/>
    <w:rsid w:val="0093349D"/>
    <w:rsid w:val="009410DD"/>
    <w:rsid w:val="0095548A"/>
    <w:rsid w:val="0096092D"/>
    <w:rsid w:val="009638F8"/>
    <w:rsid w:val="009661B4"/>
    <w:rsid w:val="009741FA"/>
    <w:rsid w:val="00974C80"/>
    <w:rsid w:val="0097578F"/>
    <w:rsid w:val="00975B2F"/>
    <w:rsid w:val="009809C8"/>
    <w:rsid w:val="009811C4"/>
    <w:rsid w:val="009953F2"/>
    <w:rsid w:val="009B3B4B"/>
    <w:rsid w:val="009B6655"/>
    <w:rsid w:val="009D2678"/>
    <w:rsid w:val="009D595F"/>
    <w:rsid w:val="009D5A75"/>
    <w:rsid w:val="009E1A2F"/>
    <w:rsid w:val="009F0108"/>
    <w:rsid w:val="009F26D6"/>
    <w:rsid w:val="00A0482A"/>
    <w:rsid w:val="00A0626D"/>
    <w:rsid w:val="00A13796"/>
    <w:rsid w:val="00A173CD"/>
    <w:rsid w:val="00A304C2"/>
    <w:rsid w:val="00A42EDB"/>
    <w:rsid w:val="00A56506"/>
    <w:rsid w:val="00A569CE"/>
    <w:rsid w:val="00A74E53"/>
    <w:rsid w:val="00A754E2"/>
    <w:rsid w:val="00A76765"/>
    <w:rsid w:val="00A7775C"/>
    <w:rsid w:val="00A95292"/>
    <w:rsid w:val="00AA59E7"/>
    <w:rsid w:val="00AE6315"/>
    <w:rsid w:val="00AE77E7"/>
    <w:rsid w:val="00AF2E58"/>
    <w:rsid w:val="00B005FE"/>
    <w:rsid w:val="00B019E5"/>
    <w:rsid w:val="00B03681"/>
    <w:rsid w:val="00B259C2"/>
    <w:rsid w:val="00B259ED"/>
    <w:rsid w:val="00B27503"/>
    <w:rsid w:val="00B44B8B"/>
    <w:rsid w:val="00B46671"/>
    <w:rsid w:val="00B50DF0"/>
    <w:rsid w:val="00B62BFF"/>
    <w:rsid w:val="00B6685D"/>
    <w:rsid w:val="00B7308E"/>
    <w:rsid w:val="00B7761F"/>
    <w:rsid w:val="00BB0C14"/>
    <w:rsid w:val="00BB2F9E"/>
    <w:rsid w:val="00BB3747"/>
    <w:rsid w:val="00BB71CC"/>
    <w:rsid w:val="00BB77E5"/>
    <w:rsid w:val="00BC49C6"/>
    <w:rsid w:val="00BC626A"/>
    <w:rsid w:val="00BD1457"/>
    <w:rsid w:val="00BE73AE"/>
    <w:rsid w:val="00BF6DF8"/>
    <w:rsid w:val="00C2369C"/>
    <w:rsid w:val="00C27C8F"/>
    <w:rsid w:val="00C40C9E"/>
    <w:rsid w:val="00C535A6"/>
    <w:rsid w:val="00C5409C"/>
    <w:rsid w:val="00C65A5F"/>
    <w:rsid w:val="00C76059"/>
    <w:rsid w:val="00C77947"/>
    <w:rsid w:val="00C817D6"/>
    <w:rsid w:val="00C82804"/>
    <w:rsid w:val="00C91B29"/>
    <w:rsid w:val="00C93C13"/>
    <w:rsid w:val="00C97A90"/>
    <w:rsid w:val="00C97C01"/>
    <w:rsid w:val="00CA05E4"/>
    <w:rsid w:val="00CA1968"/>
    <w:rsid w:val="00CC038C"/>
    <w:rsid w:val="00CC262B"/>
    <w:rsid w:val="00CC3904"/>
    <w:rsid w:val="00CD0C00"/>
    <w:rsid w:val="00CD10C6"/>
    <w:rsid w:val="00CD30C0"/>
    <w:rsid w:val="00CD560F"/>
    <w:rsid w:val="00CF7C60"/>
    <w:rsid w:val="00D00D23"/>
    <w:rsid w:val="00D10935"/>
    <w:rsid w:val="00D129EB"/>
    <w:rsid w:val="00D15B43"/>
    <w:rsid w:val="00D2148F"/>
    <w:rsid w:val="00D24B26"/>
    <w:rsid w:val="00D447AF"/>
    <w:rsid w:val="00D57C69"/>
    <w:rsid w:val="00D6794B"/>
    <w:rsid w:val="00D8083E"/>
    <w:rsid w:val="00D873E1"/>
    <w:rsid w:val="00D957AD"/>
    <w:rsid w:val="00DA5499"/>
    <w:rsid w:val="00DB772B"/>
    <w:rsid w:val="00DC26B0"/>
    <w:rsid w:val="00E13922"/>
    <w:rsid w:val="00E15846"/>
    <w:rsid w:val="00E16877"/>
    <w:rsid w:val="00E2042B"/>
    <w:rsid w:val="00E2690B"/>
    <w:rsid w:val="00E46332"/>
    <w:rsid w:val="00E474FA"/>
    <w:rsid w:val="00E56DA2"/>
    <w:rsid w:val="00E63B7A"/>
    <w:rsid w:val="00E66FDC"/>
    <w:rsid w:val="00E75FF2"/>
    <w:rsid w:val="00E81493"/>
    <w:rsid w:val="00E83CE8"/>
    <w:rsid w:val="00E9587F"/>
    <w:rsid w:val="00E97976"/>
    <w:rsid w:val="00EA2817"/>
    <w:rsid w:val="00EA3B44"/>
    <w:rsid w:val="00EA4149"/>
    <w:rsid w:val="00EC1DE1"/>
    <w:rsid w:val="00EC4CA5"/>
    <w:rsid w:val="00ED47BB"/>
    <w:rsid w:val="00ED7DEF"/>
    <w:rsid w:val="00EF44A8"/>
    <w:rsid w:val="00EF749F"/>
    <w:rsid w:val="00F018D0"/>
    <w:rsid w:val="00F12603"/>
    <w:rsid w:val="00F53E55"/>
    <w:rsid w:val="00F805AE"/>
    <w:rsid w:val="00F960AA"/>
    <w:rsid w:val="00F975C0"/>
    <w:rsid w:val="00FB38BE"/>
    <w:rsid w:val="00FD4009"/>
    <w:rsid w:val="00FE71EA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79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E979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"/>
    <w:qFormat/>
    <w:rsid w:val="00044B6C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79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E979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044B6C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044B6C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44B6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97976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9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97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D447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447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447AF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uiPriority w:val="34"/>
    <w:qFormat/>
    <w:rsid w:val="005E7D1C"/>
    <w:pPr>
      <w:ind w:left="720"/>
      <w:contextualSpacing/>
    </w:pPr>
  </w:style>
  <w:style w:type="paragraph" w:styleId="a9">
    <w:name w:val="Normal (Web)"/>
    <w:basedOn w:val="a"/>
    <w:uiPriority w:val="99"/>
    <w:rsid w:val="00E158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B68A1"/>
    <w:pPr>
      <w:shd w:val="clear" w:color="auto" w:fill="FFFFFF"/>
      <w:spacing w:after="120" w:line="240" w:lineRule="atLeast"/>
    </w:pPr>
    <w:rPr>
      <w:rFonts w:ascii="Times New Roman" w:hAnsi="Times New Roman"/>
      <w:b/>
      <w:bCs/>
      <w:sz w:val="23"/>
      <w:szCs w:val="23"/>
      <w:lang/>
    </w:rPr>
  </w:style>
  <w:style w:type="character" w:customStyle="1" w:styleId="12">
    <w:name w:val="Заголовок №1_"/>
    <w:link w:val="1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B68A1"/>
    <w:pPr>
      <w:shd w:val="clear" w:color="auto" w:fill="FFFFFF"/>
      <w:spacing w:after="0" w:line="298" w:lineRule="exact"/>
      <w:outlineLvl w:val="0"/>
    </w:pPr>
    <w:rPr>
      <w:rFonts w:ascii="Times New Roman" w:hAnsi="Times New Roman"/>
      <w:b/>
      <w:bCs/>
      <w:sz w:val="23"/>
      <w:szCs w:val="23"/>
      <w:lang/>
    </w:rPr>
  </w:style>
  <w:style w:type="character" w:customStyle="1" w:styleId="23">
    <w:name w:val="Основной текст (2)"/>
    <w:uiPriority w:val="99"/>
    <w:rsid w:val="006B68A1"/>
  </w:style>
  <w:style w:type="character" w:customStyle="1" w:styleId="13">
    <w:name w:val="Заголовок №1"/>
    <w:uiPriority w:val="99"/>
    <w:rsid w:val="006B68A1"/>
  </w:style>
  <w:style w:type="character" w:styleId="aa">
    <w:name w:val="Hyperlink"/>
    <w:uiPriority w:val="99"/>
    <w:unhideWhenUsed/>
    <w:rsid w:val="006B68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E56DA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E56DA2"/>
    <w:rPr>
      <w:sz w:val="16"/>
      <w:szCs w:val="16"/>
      <w:lang w:eastAsia="en-US"/>
    </w:rPr>
  </w:style>
  <w:style w:type="paragraph" w:customStyle="1" w:styleId="Default">
    <w:name w:val="Default"/>
    <w:rsid w:val="0088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EF44A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aaieiaie1">
    <w:name w:val="caaieiaie 1"/>
    <w:basedOn w:val="Iauiue"/>
    <w:next w:val="Iauiue"/>
    <w:rsid w:val="00EF44A8"/>
    <w:pPr>
      <w:keepNext/>
      <w:jc w:val="center"/>
    </w:pPr>
    <w:rPr>
      <w:b/>
      <w:i/>
      <w:sz w:val="40"/>
    </w:rPr>
  </w:style>
  <w:style w:type="paragraph" w:styleId="31">
    <w:name w:val="Body Text 3"/>
    <w:basedOn w:val="a"/>
    <w:link w:val="32"/>
    <w:rsid w:val="008D3F5B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8D3F5B"/>
    <w:rPr>
      <w:rFonts w:ascii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8D3F5B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5">
    <w:name w:val="Основной текст с отступом 2 Знак"/>
    <w:link w:val="24"/>
    <w:rsid w:val="008D3F5B"/>
    <w:rPr>
      <w:rFonts w:ascii="Times New Roman" w:hAnsi="Times New Roman"/>
      <w:sz w:val="24"/>
      <w:szCs w:val="24"/>
    </w:rPr>
  </w:style>
  <w:style w:type="character" w:customStyle="1" w:styleId="WW8Num5z0">
    <w:name w:val="WW8Num5z0"/>
    <w:rsid w:val="004062D5"/>
    <w:rPr>
      <w:rFonts w:ascii="Symbol" w:hAnsi="Symbol"/>
    </w:rPr>
  </w:style>
  <w:style w:type="character" w:styleId="ab">
    <w:name w:val="FollowedHyperlink"/>
    <w:uiPriority w:val="99"/>
    <w:semiHidden/>
    <w:unhideWhenUsed/>
    <w:rsid w:val="003C71B0"/>
    <w:rPr>
      <w:color w:val="800080"/>
      <w:u w:val="single"/>
    </w:rPr>
  </w:style>
  <w:style w:type="paragraph" w:styleId="ac">
    <w:name w:val="No Spacing"/>
    <w:uiPriority w:val="1"/>
    <w:qFormat/>
    <w:rsid w:val="00E16877"/>
    <w:rPr>
      <w:rFonts w:eastAsia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rsid w:val="000B4598"/>
    <w:pPr>
      <w:suppressAutoHyphens/>
      <w:autoSpaceDE w:val="0"/>
      <w:spacing w:before="120" w:after="120"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D2148F"/>
  </w:style>
  <w:style w:type="paragraph" w:styleId="ad">
    <w:name w:val="List Paragraph"/>
    <w:basedOn w:val="a"/>
    <w:uiPriority w:val="34"/>
    <w:qFormat/>
    <w:rsid w:val="003B7214"/>
    <w:pPr>
      <w:ind w:left="720"/>
      <w:contextualSpacing/>
    </w:pPr>
    <w:rPr>
      <w:rFonts w:eastAsia="Calibri"/>
    </w:rPr>
  </w:style>
  <w:style w:type="paragraph" w:styleId="ae">
    <w:name w:val="List"/>
    <w:basedOn w:val="a"/>
    <w:rsid w:val="009D595F"/>
    <w:pPr>
      <w:suppressAutoHyphens/>
      <w:autoSpaceDE w:val="0"/>
      <w:spacing w:after="0" w:line="240" w:lineRule="auto"/>
      <w:ind w:left="283" w:hanging="283"/>
    </w:pPr>
    <w:rPr>
      <w:rFonts w:ascii="Times New Roman" w:hAnsi="Times New Roman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4A6E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4A6EF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904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79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979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44B6C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79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E979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044B6C"/>
    <w:rPr>
      <w:rFonts w:ascii="Arial" w:hAnsi="Arial" w:cs="Arial"/>
      <w:lang w:val="x-none" w:eastAsia="ru-RU"/>
    </w:rPr>
  </w:style>
  <w:style w:type="paragraph" w:styleId="a3">
    <w:name w:val="Body Text"/>
    <w:basedOn w:val="a"/>
    <w:link w:val="a4"/>
    <w:uiPriority w:val="99"/>
    <w:rsid w:val="00044B6C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4">
    <w:name w:val="Основной текст Знак"/>
    <w:link w:val="a3"/>
    <w:uiPriority w:val="99"/>
    <w:locked/>
    <w:rsid w:val="00044B6C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21">
    <w:name w:val="Основной текст 21"/>
    <w:basedOn w:val="a"/>
    <w:rsid w:val="00E97976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9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E97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D447A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44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ntStyle17">
    <w:name w:val="Font Style17"/>
    <w:uiPriority w:val="99"/>
    <w:rsid w:val="00D447AF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uiPriority w:val="34"/>
    <w:qFormat/>
    <w:rsid w:val="005E7D1C"/>
    <w:pPr>
      <w:ind w:left="720"/>
      <w:contextualSpacing/>
    </w:pPr>
  </w:style>
  <w:style w:type="paragraph" w:styleId="a9">
    <w:name w:val="Normal (Web)"/>
    <w:basedOn w:val="a"/>
    <w:uiPriority w:val="99"/>
    <w:rsid w:val="00E158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B68A1"/>
    <w:pPr>
      <w:shd w:val="clear" w:color="auto" w:fill="FFFFFF"/>
      <w:spacing w:after="120" w:line="240" w:lineRule="atLeast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2">
    <w:name w:val="Заголовок №1_"/>
    <w:link w:val="1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B68A1"/>
    <w:pPr>
      <w:shd w:val="clear" w:color="auto" w:fill="FFFFFF"/>
      <w:spacing w:after="0" w:line="298" w:lineRule="exact"/>
      <w:outlineLvl w:val="0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23">
    <w:name w:val="Основной текст (2)"/>
    <w:uiPriority w:val="99"/>
    <w:rsid w:val="006B68A1"/>
  </w:style>
  <w:style w:type="character" w:customStyle="1" w:styleId="13">
    <w:name w:val="Заголовок №1"/>
    <w:uiPriority w:val="99"/>
    <w:rsid w:val="006B68A1"/>
  </w:style>
  <w:style w:type="character" w:styleId="aa">
    <w:name w:val="Hyperlink"/>
    <w:uiPriority w:val="99"/>
    <w:unhideWhenUsed/>
    <w:rsid w:val="006B68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E56DA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E56DA2"/>
    <w:rPr>
      <w:sz w:val="16"/>
      <w:szCs w:val="16"/>
      <w:lang w:eastAsia="en-US"/>
    </w:rPr>
  </w:style>
  <w:style w:type="paragraph" w:customStyle="1" w:styleId="Default">
    <w:name w:val="Default"/>
    <w:rsid w:val="0088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EF44A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aaieiaie1">
    <w:name w:val="caaieiaie 1"/>
    <w:basedOn w:val="Iauiue"/>
    <w:next w:val="Iauiue"/>
    <w:rsid w:val="00EF44A8"/>
    <w:pPr>
      <w:keepNext/>
      <w:jc w:val="center"/>
    </w:pPr>
    <w:rPr>
      <w:b/>
      <w:i/>
      <w:sz w:val="40"/>
    </w:rPr>
  </w:style>
  <w:style w:type="paragraph" w:styleId="31">
    <w:name w:val="Body Text 3"/>
    <w:basedOn w:val="a"/>
    <w:link w:val="32"/>
    <w:rsid w:val="008D3F5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D3F5B"/>
    <w:rPr>
      <w:rFonts w:ascii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8D3F5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8D3F5B"/>
    <w:rPr>
      <w:rFonts w:ascii="Times New Roman" w:hAnsi="Times New Roman"/>
      <w:sz w:val="24"/>
      <w:szCs w:val="24"/>
    </w:rPr>
  </w:style>
  <w:style w:type="character" w:customStyle="1" w:styleId="WW8Num5z0">
    <w:name w:val="WW8Num5z0"/>
    <w:rsid w:val="004062D5"/>
    <w:rPr>
      <w:rFonts w:ascii="Symbol" w:hAnsi="Symbol"/>
    </w:rPr>
  </w:style>
  <w:style w:type="character" w:styleId="ab">
    <w:name w:val="FollowedHyperlink"/>
    <w:uiPriority w:val="99"/>
    <w:semiHidden/>
    <w:unhideWhenUsed/>
    <w:rsid w:val="003C71B0"/>
    <w:rPr>
      <w:color w:val="800080"/>
      <w:u w:val="single"/>
    </w:rPr>
  </w:style>
  <w:style w:type="paragraph" w:styleId="ac">
    <w:name w:val="No Spacing"/>
    <w:uiPriority w:val="1"/>
    <w:qFormat/>
    <w:rsid w:val="00E16877"/>
    <w:rPr>
      <w:rFonts w:eastAsia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rsid w:val="000B4598"/>
    <w:pPr>
      <w:suppressAutoHyphens/>
      <w:autoSpaceDE w:val="0"/>
      <w:spacing w:before="120" w:after="120"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D2148F"/>
  </w:style>
  <w:style w:type="paragraph" w:styleId="ad">
    <w:name w:val="List Paragraph"/>
    <w:basedOn w:val="a"/>
    <w:uiPriority w:val="34"/>
    <w:qFormat/>
    <w:rsid w:val="003B7214"/>
    <w:pPr>
      <w:ind w:left="720"/>
      <w:contextualSpacing/>
    </w:pPr>
    <w:rPr>
      <w:rFonts w:eastAsia="Calibri"/>
    </w:rPr>
  </w:style>
  <w:style w:type="paragraph" w:styleId="ae">
    <w:name w:val="List"/>
    <w:basedOn w:val="a"/>
    <w:rsid w:val="009D595F"/>
    <w:pPr>
      <w:suppressAutoHyphens/>
      <w:autoSpaceDE w:val="0"/>
      <w:spacing w:after="0" w:line="240" w:lineRule="auto"/>
      <w:ind w:left="283" w:hanging="283"/>
    </w:pPr>
    <w:rPr>
      <w:rFonts w:ascii="Times New Roman" w:hAnsi="Times New Roman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4A6E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4A6EF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904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99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7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2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6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2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5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36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42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46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83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981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074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onnvkz.ru" TargetMode="External"/><Relationship Id="rId13" Type="http://schemas.openxmlformats.org/officeDocument/2006/relationships/hyperlink" Target="www.orionnvk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uniq1515487862612505380&amp;from=yandex.ru%3Bsearch%2F%3Bweb%3B%3B&amp;text=&amp;etext=1661.nXJak_vQFmul0Rhr8Oc_RfngE3XUufRntLZAyu48LT4bVR0rAIEzEafcbmM9uL_I0T9CcGsuoZXp0PWSdQ0Y6lvR_ZosPER5lWzYni5tyfCgUvuZQH6do3VsZXxV_wI_zjCfWts1AlcA1WTrtgIu3w.e97f8ca56d55bb5da08efe6ae9fb81fe616dfbbd&amp;uuid=&amp;state=PEtFfuTeVD4jaxywoSUvtJXex15Wcbo_WC5IbL5gF2nA55R7BZzfUbx-UGhzxgeV&amp;&amp;cst=AiuY0DBWFJ5fN_r-AEszk4StY7VI1Eiw3NDEvDS5ndwvmxRRxGQi8p3bdyy4T22ztC2zmTZJN0GjP0k44RbjydHIKP3fGuoA_D0k9wjLQ033_wTUIWnVYYyI5t293uuIKOagzMH9GDy5uBVaYGAY85uLL09SCRxLKQshKLb3BeUHIZjMfBRb9WawW7Qt3XK-ZVx8SOFBPvzsIILB2VyDlUmO79KElE6hak8BWfkL9aKkIKritvuFUg,,&amp;data=UlNrNmk5WktYejR0eWJFYk1LdmtxbU56STVTT0hZVGM1TlBydU5RY3V3T0RvYmoxNUl4ekI3MWN0RjVmU1BVRElPYzExLWJSMUVQVDYxajFsc2FRV1NydWxWT2dTVEdi&amp;sign=749e58dd7479c37abcb0188a33d407d3&amp;keyno=0&amp;b64e=2&amp;ref=orjY4mGPRjk5boDnW0uvlrrd71vZw9kpDYtYIQAFyCnxBEgiERopQ37ilHKXa7dtTg05lqkpWfYqG_OlhjPrkXwjOmdlztJpCkfBirixNdekrXBDClbcOFIofPzQ7B2x-yexfa6Yp1RUSsOkoGstomuNhO9j_EmoKcATFnfKI91LsRXCmtCOd8s0yPDOIw_mwpDxzCRHtbAfEbT4iX13Scg4-y4qp-EzEuo8tFkDvwK56J_fOOjQsyBkE_PctfWNKopNkNmuXBSm9AMr7D5SJUuSwwTQyXwx--jBv6i7EININ2Z_yvmRW-Vxx8q6AvjNc-yR4R08N857_yeDzqj-aRvVP1oARTmWQI2m_gqqM5qub_hNoH-U4p76WJBHgPCP92b_xsu0RLcXFfUk5U2eOQ,,&amp;l10n=ru&amp;cts=1515492277299&amp;mc=2.8453509366224368" TargetMode="External"/><Relationship Id="rId12" Type="http://schemas.openxmlformats.org/officeDocument/2006/relationships/hyperlink" Target="cnmr_orion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rionnvkz.ru" TargetMode="External"/><Relationship Id="rId11" Type="http://schemas.openxmlformats.org/officeDocument/2006/relationships/hyperlink" Target="http://orionnvk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yuta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yuta07@mail.ru" TargetMode="External"/><Relationship Id="rId14" Type="http://schemas.openxmlformats.org/officeDocument/2006/relationships/hyperlink" Target="cnmr_or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60D9-24EE-408C-9D1D-D911DBCC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15131</CharactersWithSpaces>
  <SharedDoc>false</SharedDoc>
  <HLinks>
    <vt:vector size="30" baseType="variant">
      <vt:variant>
        <vt:i4>1179722</vt:i4>
      </vt:variant>
      <vt:variant>
        <vt:i4>12</vt:i4>
      </vt:variant>
      <vt:variant>
        <vt:i4>0</vt:i4>
      </vt:variant>
      <vt:variant>
        <vt:i4>5</vt:i4>
      </vt:variant>
      <vt:variant>
        <vt:lpwstr>http://orionnvkz.ru/</vt:lpwstr>
      </vt:variant>
      <vt:variant>
        <vt:lpwstr/>
      </vt:variant>
      <vt:variant>
        <vt:i4>262185</vt:i4>
      </vt:variant>
      <vt:variant>
        <vt:i4>9</vt:i4>
      </vt:variant>
      <vt:variant>
        <vt:i4>0</vt:i4>
      </vt:variant>
      <vt:variant>
        <vt:i4>5</vt:i4>
      </vt:variant>
      <vt:variant>
        <vt:lpwstr>mailto:Valyuta07@mail.ru</vt:lpwstr>
      </vt:variant>
      <vt:variant>
        <vt:lpwstr/>
      </vt:variant>
      <vt:variant>
        <vt:i4>262185</vt:i4>
      </vt:variant>
      <vt:variant>
        <vt:i4>6</vt:i4>
      </vt:variant>
      <vt:variant>
        <vt:i4>0</vt:i4>
      </vt:variant>
      <vt:variant>
        <vt:i4>5</vt:i4>
      </vt:variant>
      <vt:variant>
        <vt:lpwstr>mailto:Valyuta07@mail.ru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http://www.koin-nkz.ru/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http://orionnvkz.ru/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 В.К.</dc:creator>
  <cp:lastModifiedBy>WS9</cp:lastModifiedBy>
  <cp:revision>2</cp:revision>
  <cp:lastPrinted>2017-04-26T06:55:00Z</cp:lastPrinted>
  <dcterms:created xsi:type="dcterms:W3CDTF">2018-02-12T10:58:00Z</dcterms:created>
  <dcterms:modified xsi:type="dcterms:W3CDTF">2018-02-12T10:58:00Z</dcterms:modified>
</cp:coreProperties>
</file>