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E5" w:rsidRPr="00EE7DE9" w:rsidRDefault="0081573E" w:rsidP="00EE7D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7DE9">
        <w:rPr>
          <w:rFonts w:ascii="Times New Roman" w:hAnsi="Times New Roman"/>
          <w:b/>
          <w:sz w:val="24"/>
          <w:szCs w:val="24"/>
        </w:rPr>
        <w:t xml:space="preserve">УТВЕРЖДАЮ: </w:t>
      </w:r>
    </w:p>
    <w:p w:rsidR="00BB77E5" w:rsidRPr="00EE7DE9" w:rsidRDefault="00BB77E5" w:rsidP="00EE7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DE9">
        <w:rPr>
          <w:rFonts w:ascii="Times New Roman" w:hAnsi="Times New Roman"/>
          <w:sz w:val="24"/>
          <w:szCs w:val="24"/>
        </w:rPr>
        <w:t xml:space="preserve">Председатель Совета Кемеровской региональной </w:t>
      </w:r>
    </w:p>
    <w:p w:rsidR="00BB77E5" w:rsidRPr="00EE7DE9" w:rsidRDefault="00BB77E5" w:rsidP="00EE7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DE9">
        <w:rPr>
          <w:rFonts w:ascii="Times New Roman" w:hAnsi="Times New Roman"/>
          <w:sz w:val="24"/>
          <w:szCs w:val="24"/>
        </w:rPr>
        <w:t xml:space="preserve">общественной организации «Ресурсный центр </w:t>
      </w:r>
    </w:p>
    <w:p w:rsidR="00BB77E5" w:rsidRPr="00EE7DE9" w:rsidRDefault="00BB77E5" w:rsidP="00EE7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DE9">
        <w:rPr>
          <w:rFonts w:ascii="Times New Roman" w:hAnsi="Times New Roman"/>
          <w:sz w:val="24"/>
          <w:szCs w:val="24"/>
        </w:rPr>
        <w:t>поддержки общественных инициатив»</w:t>
      </w:r>
    </w:p>
    <w:p w:rsidR="00BB77E5" w:rsidRPr="00EE7DE9" w:rsidRDefault="00BB77E5" w:rsidP="00EE7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DE9">
        <w:rPr>
          <w:rFonts w:ascii="Times New Roman" w:hAnsi="Times New Roman"/>
          <w:sz w:val="24"/>
          <w:szCs w:val="24"/>
        </w:rPr>
        <w:t>И.Н.Рондик ____________________</w:t>
      </w:r>
    </w:p>
    <w:p w:rsidR="00BB71CC" w:rsidRPr="00EE7DE9" w:rsidRDefault="00BB77E5" w:rsidP="00EE7D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7DE9">
        <w:rPr>
          <w:rFonts w:ascii="Times New Roman" w:hAnsi="Times New Roman"/>
          <w:sz w:val="24"/>
          <w:szCs w:val="24"/>
        </w:rPr>
        <w:t>«____»___________2018г.</w:t>
      </w:r>
    </w:p>
    <w:p w:rsidR="0081573E" w:rsidRPr="00EE7DE9" w:rsidRDefault="0081573E" w:rsidP="00EE7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81573E" w:rsidRPr="00EE7DE9" w:rsidRDefault="0081573E" w:rsidP="00EE7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122571" w:rsidRPr="00EE7DE9" w:rsidRDefault="00122571" w:rsidP="00EE7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6E06D6" w:rsidRPr="00EE7DE9" w:rsidRDefault="006E06D6" w:rsidP="00DF6D1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7DE9">
        <w:rPr>
          <w:rFonts w:ascii="Times New Roman" w:hAnsi="Times New Roman"/>
          <w:b/>
          <w:sz w:val="24"/>
          <w:szCs w:val="24"/>
          <w:lang w:eastAsia="ar-SA"/>
        </w:rPr>
        <w:t>ПОЛОЖЕНИЕ</w:t>
      </w:r>
    </w:p>
    <w:p w:rsidR="00AA5AD3" w:rsidRDefault="006E06D6" w:rsidP="00DF6D15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E7DE9">
        <w:rPr>
          <w:rFonts w:ascii="Times New Roman" w:hAnsi="Times New Roman"/>
          <w:b/>
          <w:sz w:val="24"/>
          <w:szCs w:val="24"/>
          <w:lang w:eastAsia="ar-SA"/>
        </w:rPr>
        <w:t xml:space="preserve">о проведении </w:t>
      </w:r>
      <w:r w:rsidR="0081573E" w:rsidRPr="00EE7DE9">
        <w:rPr>
          <w:rFonts w:ascii="Times New Roman" w:hAnsi="Times New Roman"/>
          <w:b/>
          <w:sz w:val="24"/>
          <w:szCs w:val="24"/>
          <w:lang w:eastAsia="ar-SA"/>
        </w:rPr>
        <w:t xml:space="preserve">регионального </w:t>
      </w:r>
      <w:r w:rsidR="00DE497E" w:rsidRPr="00EE7DE9">
        <w:rPr>
          <w:rFonts w:ascii="Times New Roman" w:hAnsi="Times New Roman"/>
          <w:b/>
          <w:sz w:val="24"/>
          <w:szCs w:val="24"/>
          <w:lang w:eastAsia="ar-SA"/>
        </w:rPr>
        <w:t>конкурса «Рабочие профессии Кузбасса»</w:t>
      </w:r>
      <w:r w:rsidR="00AA5AD3">
        <w:rPr>
          <w:rFonts w:ascii="Times New Roman" w:hAnsi="Times New Roman"/>
          <w:b/>
          <w:sz w:val="24"/>
          <w:szCs w:val="24"/>
          <w:lang w:eastAsia="ar-SA"/>
        </w:rPr>
        <w:t xml:space="preserve">, </w:t>
      </w:r>
    </w:p>
    <w:p w:rsidR="00E2042B" w:rsidRPr="00EE7DE9" w:rsidRDefault="00AA5AD3" w:rsidP="00DF6D15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посвященный 75-летию Кемеровской области</w:t>
      </w:r>
    </w:p>
    <w:p w:rsidR="00092FE0" w:rsidRPr="00EE7DE9" w:rsidRDefault="00092FE0" w:rsidP="00DF6D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A5AD3" w:rsidRDefault="00002069" w:rsidP="00DF6D15">
      <w:pPr>
        <w:pStyle w:val="ad"/>
        <w:numPr>
          <w:ilvl w:val="0"/>
          <w:numId w:val="39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6D15">
        <w:rPr>
          <w:rFonts w:ascii="Times New Roman" w:hAnsi="Times New Roman"/>
          <w:b/>
          <w:sz w:val="24"/>
          <w:szCs w:val="24"/>
        </w:rPr>
        <w:t>Цели и задачи</w:t>
      </w:r>
      <w:r w:rsidR="00CC262B" w:rsidRPr="00DF6D15">
        <w:rPr>
          <w:rFonts w:ascii="Times New Roman" w:hAnsi="Times New Roman"/>
          <w:b/>
          <w:sz w:val="24"/>
          <w:szCs w:val="24"/>
        </w:rPr>
        <w:t xml:space="preserve"> проведения </w:t>
      </w:r>
      <w:r w:rsidR="0081573E" w:rsidRPr="00DF6D15">
        <w:rPr>
          <w:rFonts w:ascii="Times New Roman" w:hAnsi="Times New Roman"/>
          <w:b/>
          <w:sz w:val="24"/>
          <w:szCs w:val="24"/>
        </w:rPr>
        <w:t xml:space="preserve">регионального </w:t>
      </w:r>
      <w:r w:rsidR="00DE497E" w:rsidRPr="00DF6D15">
        <w:rPr>
          <w:rFonts w:ascii="Times New Roman" w:hAnsi="Times New Roman"/>
          <w:b/>
          <w:sz w:val="24"/>
          <w:szCs w:val="24"/>
          <w:lang w:eastAsia="ar-SA"/>
        </w:rPr>
        <w:t>конкурса</w:t>
      </w:r>
    </w:p>
    <w:p w:rsidR="00092FE0" w:rsidRPr="00DF6D15" w:rsidRDefault="00DE497E" w:rsidP="00AA5AD3">
      <w:pPr>
        <w:pStyle w:val="ad"/>
        <w:spacing w:after="0"/>
        <w:ind w:left="1428" w:firstLine="696"/>
        <w:rPr>
          <w:rFonts w:ascii="Times New Roman" w:hAnsi="Times New Roman"/>
          <w:b/>
          <w:sz w:val="24"/>
          <w:szCs w:val="24"/>
        </w:rPr>
      </w:pPr>
      <w:r w:rsidRPr="00DF6D15">
        <w:rPr>
          <w:rFonts w:ascii="Times New Roman" w:hAnsi="Times New Roman"/>
          <w:b/>
          <w:sz w:val="24"/>
          <w:szCs w:val="24"/>
          <w:lang w:eastAsia="ar-SA"/>
        </w:rPr>
        <w:t xml:space="preserve"> «Рабочие профессии Кузбасса</w:t>
      </w:r>
      <w:r w:rsidR="00CC262B" w:rsidRPr="00DF6D15">
        <w:rPr>
          <w:rFonts w:ascii="Times New Roman" w:hAnsi="Times New Roman"/>
          <w:b/>
          <w:sz w:val="24"/>
          <w:szCs w:val="24"/>
        </w:rPr>
        <w:t xml:space="preserve"> (далее </w:t>
      </w:r>
      <w:r w:rsidR="00570963" w:rsidRPr="00DF6D15">
        <w:rPr>
          <w:rFonts w:ascii="Times New Roman" w:hAnsi="Times New Roman"/>
          <w:b/>
          <w:sz w:val="24"/>
          <w:szCs w:val="24"/>
        </w:rPr>
        <w:t>–</w:t>
      </w:r>
      <w:r w:rsidR="002E3FFE" w:rsidRPr="00DF6D15">
        <w:rPr>
          <w:rFonts w:ascii="Times New Roman" w:hAnsi="Times New Roman"/>
          <w:b/>
          <w:sz w:val="24"/>
          <w:szCs w:val="24"/>
        </w:rPr>
        <w:t>конкурс</w:t>
      </w:r>
      <w:r w:rsidR="00CC262B" w:rsidRPr="00DF6D15">
        <w:rPr>
          <w:rFonts w:ascii="Times New Roman" w:hAnsi="Times New Roman"/>
          <w:b/>
          <w:sz w:val="24"/>
          <w:szCs w:val="24"/>
        </w:rPr>
        <w:t>)</w:t>
      </w:r>
    </w:p>
    <w:p w:rsidR="00174926" w:rsidRPr="00174926" w:rsidRDefault="00174926" w:rsidP="00DF6D1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4926">
        <w:rPr>
          <w:rFonts w:ascii="Times New Roman" w:hAnsi="Times New Roman"/>
          <w:color w:val="000000"/>
          <w:sz w:val="24"/>
          <w:szCs w:val="24"/>
          <w:lang w:eastAsia="ru-RU"/>
        </w:rPr>
        <w:t>Региональный конкурс «Рабочие профессии Кузбасса»  направлен на повышение престижа рабочих профессий и специальностей, профориентацию обучающихся и привл</w:t>
      </w:r>
      <w:r w:rsidRPr="00174926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174926">
        <w:rPr>
          <w:rFonts w:ascii="Times New Roman" w:hAnsi="Times New Roman"/>
          <w:color w:val="000000"/>
          <w:sz w:val="24"/>
          <w:szCs w:val="24"/>
          <w:lang w:eastAsia="ru-RU"/>
        </w:rPr>
        <w:t>чение молодежи к получению образования по востребованным в современных условиях профессиям в Кузбассе.</w:t>
      </w:r>
    </w:p>
    <w:p w:rsidR="00641F59" w:rsidRPr="00641F59" w:rsidRDefault="00641F59" w:rsidP="00DF6D1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1F59">
        <w:rPr>
          <w:rFonts w:ascii="Times New Roman" w:hAnsi="Times New Roman"/>
          <w:color w:val="000000"/>
          <w:sz w:val="24"/>
          <w:szCs w:val="24"/>
          <w:lang w:eastAsia="ru-RU"/>
        </w:rPr>
        <w:t>Конкурс проводится с целью поддержки инициатив в вопросах социальной активн</w:t>
      </w:r>
      <w:r w:rsidRPr="00641F59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641F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сти, общественной деятельности и профессионального самоопределения, повышения роли образовательных организаций и семьи в вопросах профориентации обучающихся. </w:t>
      </w:r>
    </w:p>
    <w:p w:rsidR="00641F59" w:rsidRPr="00641F59" w:rsidRDefault="00641F59" w:rsidP="00DF6D1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1F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Задачи проведения конкурса: </w:t>
      </w:r>
    </w:p>
    <w:p w:rsidR="00641F59" w:rsidRPr="00641F59" w:rsidRDefault="00641F59" w:rsidP="00DF6D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1F59">
        <w:rPr>
          <w:rFonts w:ascii="Times New Roman" w:hAnsi="Times New Roman"/>
          <w:color w:val="000000"/>
          <w:sz w:val="24"/>
          <w:szCs w:val="24"/>
          <w:lang w:eastAsia="ru-RU"/>
        </w:rPr>
        <w:t>- актуализация процесса профессионального самоопределения обучающихся образовател</w:t>
      </w:r>
      <w:r w:rsidRPr="00641F59"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641F59">
        <w:rPr>
          <w:rFonts w:ascii="Times New Roman" w:hAnsi="Times New Roman"/>
          <w:color w:val="000000"/>
          <w:sz w:val="24"/>
          <w:szCs w:val="24"/>
          <w:lang w:eastAsia="ru-RU"/>
        </w:rPr>
        <w:t>ных организаций</w:t>
      </w:r>
      <w:r w:rsidR="001749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ориентацией на профессии, которые востребованы в промышленности Кемеровской области</w:t>
      </w:r>
      <w:r w:rsidRPr="00641F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641F59" w:rsidRDefault="00641F59" w:rsidP="00DF6D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1F59">
        <w:rPr>
          <w:rFonts w:ascii="Times New Roman" w:hAnsi="Times New Roman"/>
          <w:color w:val="000000"/>
          <w:sz w:val="24"/>
          <w:szCs w:val="24"/>
          <w:lang w:eastAsia="ru-RU"/>
        </w:rPr>
        <w:t>- привлечение внимания общественности к вопросам профессионального самоопределения обучающихся</w:t>
      </w:r>
      <w:r w:rsidR="001749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учетом региональной востребованности в профессиях и ориентацией на профессиональные образовательные организации Кемеровской области</w:t>
      </w:r>
      <w:r w:rsidR="00411D9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411D96" w:rsidRPr="00641F59" w:rsidRDefault="00411D96" w:rsidP="00DF6D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популяризация педагогического, методического опыта по профориентации, обучению ф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нансовой грамотности и ориентация в мире  предпринимательства.</w:t>
      </w:r>
    </w:p>
    <w:p w:rsidR="00DF6D15" w:rsidRDefault="00DF6D15" w:rsidP="00DF6D15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92FE0" w:rsidRPr="00DF6D15" w:rsidRDefault="004A6EF4" w:rsidP="00DF6D15">
      <w:pPr>
        <w:pStyle w:val="ad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F6D15">
        <w:rPr>
          <w:rFonts w:ascii="Times New Roman" w:hAnsi="Times New Roman"/>
          <w:b/>
          <w:sz w:val="24"/>
          <w:szCs w:val="24"/>
        </w:rPr>
        <w:t>Организаторы конкурса</w:t>
      </w:r>
    </w:p>
    <w:p w:rsidR="00DC26B0" w:rsidRPr="00EE7DE9" w:rsidRDefault="004A6EF4" w:rsidP="00174926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E7DE9">
        <w:rPr>
          <w:rFonts w:ascii="Times New Roman" w:hAnsi="Times New Roman"/>
          <w:sz w:val="24"/>
          <w:szCs w:val="24"/>
        </w:rPr>
        <w:t xml:space="preserve">Общее руководство </w:t>
      </w:r>
      <w:r w:rsidR="0081573E" w:rsidRPr="00EE7DE9">
        <w:rPr>
          <w:rFonts w:ascii="Times New Roman" w:hAnsi="Times New Roman"/>
          <w:sz w:val="24"/>
          <w:szCs w:val="24"/>
        </w:rPr>
        <w:t>и организация конкурс</w:t>
      </w:r>
      <w:r w:rsidR="002C1FFE" w:rsidRPr="00EE7DE9">
        <w:rPr>
          <w:rFonts w:ascii="Times New Roman" w:hAnsi="Times New Roman"/>
          <w:sz w:val="24"/>
          <w:szCs w:val="24"/>
        </w:rPr>
        <w:t>а</w:t>
      </w:r>
      <w:r w:rsidRPr="00EE7DE9">
        <w:rPr>
          <w:rFonts w:ascii="Times New Roman" w:hAnsi="Times New Roman"/>
          <w:sz w:val="24"/>
          <w:szCs w:val="24"/>
        </w:rPr>
        <w:t>осуществляет</w:t>
      </w:r>
      <w:r w:rsidR="0081573E" w:rsidRPr="00EE7DE9">
        <w:rPr>
          <w:rFonts w:ascii="Times New Roman" w:hAnsi="Times New Roman"/>
          <w:sz w:val="24"/>
          <w:szCs w:val="24"/>
        </w:rPr>
        <w:t>ся</w:t>
      </w:r>
      <w:r w:rsidR="00E2042B" w:rsidRPr="00EE7DE9">
        <w:rPr>
          <w:rFonts w:ascii="Times New Roman" w:hAnsi="Times New Roman"/>
          <w:color w:val="010101"/>
          <w:sz w:val="24"/>
          <w:szCs w:val="24"/>
        </w:rPr>
        <w:t>Кемеровск</w:t>
      </w:r>
      <w:r w:rsidR="0081573E" w:rsidRPr="00EE7DE9">
        <w:rPr>
          <w:rFonts w:ascii="Times New Roman" w:hAnsi="Times New Roman"/>
          <w:color w:val="010101"/>
          <w:sz w:val="24"/>
          <w:szCs w:val="24"/>
        </w:rPr>
        <w:t>ой</w:t>
      </w:r>
      <w:r w:rsidR="00E2042B" w:rsidRPr="00EE7DE9">
        <w:rPr>
          <w:rFonts w:ascii="Times New Roman" w:hAnsi="Times New Roman"/>
          <w:color w:val="010101"/>
          <w:sz w:val="24"/>
          <w:szCs w:val="24"/>
        </w:rPr>
        <w:t xml:space="preserve"> региональн</w:t>
      </w:r>
      <w:r w:rsidR="0081573E" w:rsidRPr="00EE7DE9">
        <w:rPr>
          <w:rFonts w:ascii="Times New Roman" w:hAnsi="Times New Roman"/>
          <w:color w:val="010101"/>
          <w:sz w:val="24"/>
          <w:szCs w:val="24"/>
        </w:rPr>
        <w:t>ой</w:t>
      </w:r>
      <w:r w:rsidR="00E2042B" w:rsidRPr="00EE7DE9">
        <w:rPr>
          <w:rFonts w:ascii="Times New Roman" w:hAnsi="Times New Roman"/>
          <w:color w:val="010101"/>
          <w:sz w:val="24"/>
          <w:szCs w:val="24"/>
        </w:rPr>
        <w:t xml:space="preserve"> общественн</w:t>
      </w:r>
      <w:r w:rsidR="0081573E" w:rsidRPr="00EE7DE9">
        <w:rPr>
          <w:rFonts w:ascii="Times New Roman" w:hAnsi="Times New Roman"/>
          <w:color w:val="010101"/>
          <w:sz w:val="24"/>
          <w:szCs w:val="24"/>
        </w:rPr>
        <w:t>ой</w:t>
      </w:r>
      <w:r w:rsidR="00E2042B" w:rsidRPr="00EE7DE9">
        <w:rPr>
          <w:rFonts w:ascii="Times New Roman" w:hAnsi="Times New Roman"/>
          <w:color w:val="010101"/>
          <w:sz w:val="24"/>
          <w:szCs w:val="24"/>
        </w:rPr>
        <w:t xml:space="preserve"> организаци</w:t>
      </w:r>
      <w:r w:rsidR="0081573E" w:rsidRPr="00EE7DE9">
        <w:rPr>
          <w:rFonts w:ascii="Times New Roman" w:hAnsi="Times New Roman"/>
          <w:color w:val="010101"/>
          <w:sz w:val="24"/>
          <w:szCs w:val="24"/>
        </w:rPr>
        <w:t>и</w:t>
      </w:r>
      <w:r w:rsidR="00E2042B" w:rsidRPr="00EE7DE9">
        <w:rPr>
          <w:rFonts w:ascii="Times New Roman" w:hAnsi="Times New Roman"/>
          <w:color w:val="010101"/>
          <w:sz w:val="24"/>
          <w:szCs w:val="24"/>
        </w:rPr>
        <w:t xml:space="preserve"> «</w:t>
      </w:r>
      <w:r w:rsidR="00DF6D15" w:rsidRPr="00EE7DE9">
        <w:rPr>
          <w:rFonts w:ascii="Times New Roman" w:hAnsi="Times New Roman"/>
          <w:sz w:val="24"/>
          <w:szCs w:val="24"/>
        </w:rPr>
        <w:t>Ресурсный центр поддержки общественных инициатив</w:t>
      </w:r>
      <w:r w:rsidR="00E2042B" w:rsidRPr="00EE7DE9">
        <w:rPr>
          <w:rFonts w:ascii="Times New Roman" w:hAnsi="Times New Roman"/>
          <w:color w:val="010101"/>
          <w:sz w:val="24"/>
          <w:szCs w:val="24"/>
        </w:rPr>
        <w:t xml:space="preserve">» </w:t>
      </w:r>
      <w:r w:rsidR="00DC26B0" w:rsidRPr="00EE7DE9">
        <w:rPr>
          <w:rFonts w:ascii="Times New Roman" w:hAnsi="Times New Roman"/>
          <w:sz w:val="24"/>
          <w:szCs w:val="24"/>
        </w:rPr>
        <w:t xml:space="preserve">и </w:t>
      </w:r>
      <w:r w:rsidR="0081573E" w:rsidRPr="00EE7DE9">
        <w:rPr>
          <w:rFonts w:ascii="Times New Roman" w:hAnsi="Times New Roman"/>
          <w:sz w:val="24"/>
          <w:szCs w:val="24"/>
        </w:rPr>
        <w:t>Н</w:t>
      </w:r>
      <w:r w:rsidR="00DC26B0" w:rsidRPr="00EE7DE9">
        <w:rPr>
          <w:rFonts w:ascii="Times New Roman" w:hAnsi="Times New Roman"/>
          <w:sz w:val="24"/>
          <w:szCs w:val="24"/>
        </w:rPr>
        <w:t>е</w:t>
      </w:r>
      <w:r w:rsidR="00DC26B0" w:rsidRPr="00EE7DE9">
        <w:rPr>
          <w:rFonts w:ascii="Times New Roman" w:hAnsi="Times New Roman"/>
          <w:sz w:val="24"/>
          <w:szCs w:val="24"/>
        </w:rPr>
        <w:t>коммерческ</w:t>
      </w:r>
      <w:r w:rsidR="0081573E" w:rsidRPr="00EE7DE9">
        <w:rPr>
          <w:rFonts w:ascii="Times New Roman" w:hAnsi="Times New Roman"/>
          <w:sz w:val="24"/>
          <w:szCs w:val="24"/>
        </w:rPr>
        <w:t>ой</w:t>
      </w:r>
      <w:r w:rsidR="00DC26B0" w:rsidRPr="00EE7DE9">
        <w:rPr>
          <w:rFonts w:ascii="Times New Roman" w:hAnsi="Times New Roman"/>
          <w:sz w:val="24"/>
          <w:szCs w:val="24"/>
        </w:rPr>
        <w:t xml:space="preserve"> организаци</w:t>
      </w:r>
      <w:r w:rsidR="0081573E" w:rsidRPr="00EE7DE9">
        <w:rPr>
          <w:rFonts w:ascii="Times New Roman" w:hAnsi="Times New Roman"/>
          <w:sz w:val="24"/>
          <w:szCs w:val="24"/>
        </w:rPr>
        <w:t>ей</w:t>
      </w:r>
      <w:r w:rsidR="00DC26B0" w:rsidRPr="00EE7DE9">
        <w:rPr>
          <w:rFonts w:ascii="Times New Roman" w:hAnsi="Times New Roman"/>
          <w:sz w:val="24"/>
          <w:szCs w:val="24"/>
        </w:rPr>
        <w:t xml:space="preserve"> «</w:t>
      </w:r>
      <w:r w:rsidR="00E2042B" w:rsidRPr="00EE7DE9">
        <w:rPr>
          <w:rFonts w:ascii="Times New Roman" w:hAnsi="Times New Roman"/>
          <w:sz w:val="24"/>
          <w:szCs w:val="24"/>
        </w:rPr>
        <w:t xml:space="preserve">Фонд развития </w:t>
      </w:r>
      <w:r w:rsidR="0081573E" w:rsidRPr="00EE7DE9">
        <w:rPr>
          <w:rFonts w:ascii="Times New Roman" w:hAnsi="Times New Roman"/>
          <w:sz w:val="24"/>
          <w:szCs w:val="24"/>
        </w:rPr>
        <w:t>детско-юношеского центра</w:t>
      </w:r>
      <w:r w:rsidR="00E2042B" w:rsidRPr="00EE7DE9">
        <w:rPr>
          <w:rFonts w:ascii="Times New Roman" w:hAnsi="Times New Roman"/>
          <w:sz w:val="24"/>
          <w:szCs w:val="24"/>
        </w:rPr>
        <w:t xml:space="preserve"> «Орион»</w:t>
      </w:r>
      <w:r w:rsidR="00DC26B0" w:rsidRPr="00EE7DE9">
        <w:rPr>
          <w:rFonts w:ascii="Times New Roman" w:hAnsi="Times New Roman"/>
          <w:sz w:val="24"/>
          <w:szCs w:val="24"/>
        </w:rPr>
        <w:t>.</w:t>
      </w:r>
    </w:p>
    <w:p w:rsidR="00122571" w:rsidRPr="00EE7DE9" w:rsidRDefault="00122571" w:rsidP="00DF6D1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A6EF4" w:rsidRPr="00EE7DE9" w:rsidRDefault="004A6EF4" w:rsidP="00DF6D15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EE7DE9">
        <w:rPr>
          <w:rFonts w:ascii="Times New Roman" w:hAnsi="Times New Roman"/>
          <w:sz w:val="24"/>
          <w:szCs w:val="24"/>
        </w:rPr>
        <w:t xml:space="preserve">Состав организационного комитета </w:t>
      </w:r>
    </w:p>
    <w:p w:rsidR="0081573E" w:rsidRPr="00EE7DE9" w:rsidRDefault="004A6EF4" w:rsidP="00DF6D15">
      <w:pPr>
        <w:pStyle w:val="a9"/>
        <w:shd w:val="clear" w:color="auto" w:fill="FFFFFF"/>
        <w:spacing w:line="276" w:lineRule="auto"/>
        <w:jc w:val="both"/>
        <w:rPr>
          <w:lang w:eastAsia="en-US"/>
        </w:rPr>
      </w:pPr>
      <w:r w:rsidRPr="00EE7DE9">
        <w:rPr>
          <w:lang w:eastAsia="en-US"/>
        </w:rPr>
        <w:t xml:space="preserve">- </w:t>
      </w:r>
      <w:r w:rsidR="00661312" w:rsidRPr="00EE7DE9">
        <w:rPr>
          <w:lang w:eastAsia="en-US"/>
        </w:rPr>
        <w:t>Рондик И.Н.</w:t>
      </w:r>
      <w:r w:rsidRPr="00EE7DE9">
        <w:rPr>
          <w:lang w:eastAsia="en-US"/>
        </w:rPr>
        <w:t xml:space="preserve">, </w:t>
      </w:r>
      <w:r w:rsidR="00DF6D15">
        <w:rPr>
          <w:lang w:eastAsia="en-US"/>
        </w:rPr>
        <w:t>п</w:t>
      </w:r>
      <w:r w:rsidR="0081573E" w:rsidRPr="00EE7DE9">
        <w:rPr>
          <w:lang w:eastAsia="en-US"/>
        </w:rPr>
        <w:t>редседатель Совета Кемеровской региональной общественной организации «Ресурсный центр поддержки общественных инициатив», Председатель Общественной п</w:t>
      </w:r>
      <w:r w:rsidR="0081573E" w:rsidRPr="00EE7DE9">
        <w:rPr>
          <w:lang w:eastAsia="en-US"/>
        </w:rPr>
        <w:t>а</w:t>
      </w:r>
      <w:r w:rsidR="0081573E" w:rsidRPr="00EE7DE9">
        <w:rPr>
          <w:lang w:eastAsia="en-US"/>
        </w:rPr>
        <w:t>латы Кемеровской области; Член Координационного совета по модернизации социальной сферы при Губернаторе Кемеровской области.</w:t>
      </w:r>
    </w:p>
    <w:p w:rsidR="00122571" w:rsidRPr="00EE7DE9" w:rsidRDefault="00DF6D15" w:rsidP="00DF6D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-Дзюба В.Н., з</w:t>
      </w:r>
      <w:r w:rsidR="0081573E" w:rsidRPr="00EE7DE9">
        <w:rPr>
          <w:rFonts w:ascii="Times New Roman" w:hAnsi="Times New Roman"/>
          <w:sz w:val="24"/>
          <w:szCs w:val="24"/>
        </w:rPr>
        <w:t>аместитель председателя Совета Кемеровской региональной общественной организации «Ресурсный центр поддержки общественных инициатив»</w:t>
      </w:r>
      <w:r>
        <w:rPr>
          <w:rFonts w:ascii="Times New Roman" w:hAnsi="Times New Roman"/>
          <w:sz w:val="24"/>
          <w:szCs w:val="24"/>
        </w:rPr>
        <w:t>.</w:t>
      </w:r>
    </w:p>
    <w:p w:rsidR="004A6EF4" w:rsidRPr="00EE7DE9" w:rsidRDefault="004A6EF4" w:rsidP="00DF6D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7DE9">
        <w:rPr>
          <w:rFonts w:ascii="Times New Roman" w:hAnsi="Times New Roman"/>
          <w:sz w:val="24"/>
          <w:szCs w:val="24"/>
        </w:rPr>
        <w:t xml:space="preserve">- Липатова С.Н., </w:t>
      </w:r>
      <w:r w:rsidR="00DF6D15">
        <w:rPr>
          <w:rFonts w:ascii="Times New Roman" w:hAnsi="Times New Roman"/>
          <w:sz w:val="24"/>
          <w:szCs w:val="24"/>
        </w:rPr>
        <w:t>з</w:t>
      </w:r>
      <w:r w:rsidR="0081573E" w:rsidRPr="00EE7DE9">
        <w:rPr>
          <w:rFonts w:ascii="Times New Roman" w:hAnsi="Times New Roman"/>
          <w:sz w:val="24"/>
          <w:szCs w:val="24"/>
        </w:rPr>
        <w:t>аслуженный работник культуры РФ, директор НО «Фонд развития Де</w:t>
      </w:r>
      <w:r w:rsidR="0081573E" w:rsidRPr="00EE7DE9">
        <w:rPr>
          <w:rFonts w:ascii="Times New Roman" w:hAnsi="Times New Roman"/>
          <w:sz w:val="24"/>
          <w:szCs w:val="24"/>
        </w:rPr>
        <w:t>т</w:t>
      </w:r>
      <w:r w:rsidR="0081573E" w:rsidRPr="00EE7DE9">
        <w:rPr>
          <w:rFonts w:ascii="Times New Roman" w:hAnsi="Times New Roman"/>
          <w:sz w:val="24"/>
          <w:szCs w:val="24"/>
        </w:rPr>
        <w:t xml:space="preserve">ско-юношеского центра </w:t>
      </w:r>
      <w:r w:rsidRPr="00EE7DE9">
        <w:rPr>
          <w:rFonts w:ascii="Times New Roman" w:hAnsi="Times New Roman"/>
          <w:sz w:val="24"/>
          <w:szCs w:val="24"/>
        </w:rPr>
        <w:t xml:space="preserve"> «Орион»;</w:t>
      </w:r>
    </w:p>
    <w:p w:rsidR="0081573E" w:rsidRPr="00EE7DE9" w:rsidRDefault="004A6EF4" w:rsidP="00DF6D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7DE9">
        <w:rPr>
          <w:rFonts w:ascii="Times New Roman" w:hAnsi="Times New Roman"/>
          <w:sz w:val="24"/>
          <w:szCs w:val="24"/>
        </w:rPr>
        <w:lastRenderedPageBreak/>
        <w:t>-</w:t>
      </w:r>
      <w:r w:rsidR="00641F59" w:rsidRPr="00EE7DE9">
        <w:rPr>
          <w:rFonts w:ascii="Times New Roman" w:hAnsi="Times New Roman"/>
          <w:sz w:val="24"/>
          <w:szCs w:val="24"/>
        </w:rPr>
        <w:t>Колесова А.А., руководитель</w:t>
      </w:r>
      <w:r w:rsidR="0081573E" w:rsidRPr="00EE7DE9">
        <w:rPr>
          <w:rFonts w:ascii="Times New Roman" w:hAnsi="Times New Roman"/>
          <w:sz w:val="24"/>
          <w:szCs w:val="24"/>
        </w:rPr>
        <w:t xml:space="preserve">центра </w:t>
      </w:r>
      <w:r w:rsidR="00641F59" w:rsidRPr="00EE7DE9">
        <w:rPr>
          <w:rFonts w:ascii="Times New Roman" w:hAnsi="Times New Roman"/>
          <w:sz w:val="24"/>
          <w:szCs w:val="24"/>
        </w:rPr>
        <w:t>профессиональной ориентации</w:t>
      </w:r>
      <w:r w:rsidR="00174926">
        <w:rPr>
          <w:rFonts w:ascii="Times New Roman" w:hAnsi="Times New Roman"/>
          <w:sz w:val="24"/>
          <w:szCs w:val="24"/>
        </w:rPr>
        <w:t xml:space="preserve">«Город мастеров» </w:t>
      </w:r>
      <w:r w:rsidR="00DF6D15">
        <w:rPr>
          <w:rFonts w:ascii="Times New Roman" w:hAnsi="Times New Roman"/>
          <w:sz w:val="24"/>
          <w:szCs w:val="24"/>
        </w:rPr>
        <w:t>МАУ ДО «ДЮЦ «Орион».</w:t>
      </w:r>
    </w:p>
    <w:p w:rsidR="004A6EF4" w:rsidRPr="00EE7DE9" w:rsidRDefault="004A6EF4" w:rsidP="00DF6D15">
      <w:pPr>
        <w:suppressAutoHyphens/>
        <w:overflowPunct w:val="0"/>
        <w:autoSpaceDE w:val="0"/>
        <w:spacing w:after="0"/>
        <w:ind w:firstLine="708"/>
        <w:jc w:val="both"/>
        <w:outlineLvl w:val="8"/>
        <w:rPr>
          <w:rFonts w:ascii="Times New Roman" w:hAnsi="Times New Roman"/>
          <w:sz w:val="24"/>
          <w:szCs w:val="24"/>
        </w:rPr>
      </w:pPr>
      <w:r w:rsidRPr="00EE7DE9">
        <w:rPr>
          <w:rFonts w:ascii="Times New Roman" w:hAnsi="Times New Roman"/>
          <w:sz w:val="24"/>
          <w:szCs w:val="24"/>
        </w:rPr>
        <w:t xml:space="preserve">Непосредственное руководство проведением конкурса возлагается на </w:t>
      </w:r>
      <w:r w:rsidR="00050FCA" w:rsidRPr="00EE7DE9">
        <w:rPr>
          <w:rFonts w:ascii="Times New Roman" w:hAnsi="Times New Roman"/>
          <w:sz w:val="24"/>
          <w:szCs w:val="24"/>
        </w:rPr>
        <w:t xml:space="preserve">экспертную </w:t>
      </w:r>
      <w:r w:rsidRPr="00EE7DE9">
        <w:rPr>
          <w:rFonts w:ascii="Times New Roman" w:hAnsi="Times New Roman"/>
          <w:sz w:val="24"/>
          <w:szCs w:val="24"/>
        </w:rPr>
        <w:t>комиссию</w:t>
      </w:r>
      <w:r w:rsidR="00BB77E5" w:rsidRPr="00EE7DE9">
        <w:rPr>
          <w:rFonts w:ascii="Times New Roman" w:hAnsi="Times New Roman"/>
          <w:sz w:val="24"/>
          <w:szCs w:val="24"/>
        </w:rPr>
        <w:t xml:space="preserve">. </w:t>
      </w:r>
      <w:r w:rsidRPr="00EE7DE9">
        <w:rPr>
          <w:rFonts w:ascii="Times New Roman" w:hAnsi="Times New Roman"/>
          <w:sz w:val="24"/>
          <w:szCs w:val="24"/>
        </w:rPr>
        <w:t>Состав</w:t>
      </w:r>
      <w:r w:rsidR="00050FCA" w:rsidRPr="00EE7DE9">
        <w:rPr>
          <w:rFonts w:ascii="Times New Roman" w:hAnsi="Times New Roman"/>
          <w:sz w:val="24"/>
          <w:szCs w:val="24"/>
        </w:rPr>
        <w:t xml:space="preserve"> экспертной комиссии</w:t>
      </w:r>
      <w:r w:rsidRPr="00EE7DE9">
        <w:rPr>
          <w:rFonts w:ascii="Times New Roman" w:hAnsi="Times New Roman"/>
          <w:sz w:val="24"/>
          <w:szCs w:val="24"/>
        </w:rPr>
        <w:t xml:space="preserve"> объявляется перед началом конкурса.</w:t>
      </w:r>
    </w:p>
    <w:p w:rsidR="00CD560F" w:rsidRPr="00EE7DE9" w:rsidRDefault="00CD560F" w:rsidP="00DF6D15">
      <w:pPr>
        <w:suppressAutoHyphens/>
        <w:overflowPunct w:val="0"/>
        <w:autoSpaceDE w:val="0"/>
        <w:spacing w:after="0"/>
        <w:jc w:val="both"/>
        <w:outlineLvl w:val="8"/>
        <w:rPr>
          <w:rFonts w:ascii="Times New Roman" w:hAnsi="Times New Roman"/>
          <w:sz w:val="24"/>
          <w:szCs w:val="24"/>
        </w:rPr>
      </w:pPr>
    </w:p>
    <w:p w:rsidR="00641F59" w:rsidRPr="00641F59" w:rsidRDefault="00097FCE" w:rsidP="00DF6D15">
      <w:pPr>
        <w:pStyle w:val="3"/>
        <w:numPr>
          <w:ilvl w:val="0"/>
          <w:numId w:val="39"/>
        </w:num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E7DE9">
        <w:rPr>
          <w:rFonts w:ascii="Times New Roman" w:hAnsi="Times New Roman"/>
          <w:b/>
          <w:sz w:val="24"/>
          <w:szCs w:val="24"/>
          <w:lang w:val="ru-RU"/>
        </w:rPr>
        <w:t>С</w:t>
      </w:r>
      <w:r w:rsidR="00BB71CC" w:rsidRPr="00EE7DE9">
        <w:rPr>
          <w:rFonts w:ascii="Times New Roman" w:hAnsi="Times New Roman"/>
          <w:b/>
          <w:sz w:val="24"/>
          <w:szCs w:val="24"/>
        </w:rPr>
        <w:t xml:space="preserve">роки </w:t>
      </w:r>
      <w:r w:rsidRPr="00EE7DE9">
        <w:rPr>
          <w:rFonts w:ascii="Times New Roman" w:hAnsi="Times New Roman"/>
          <w:b/>
          <w:sz w:val="24"/>
          <w:szCs w:val="24"/>
          <w:lang w:val="ru-RU"/>
        </w:rPr>
        <w:t xml:space="preserve">место </w:t>
      </w:r>
      <w:r w:rsidR="00BB71CC" w:rsidRPr="00EE7DE9">
        <w:rPr>
          <w:rFonts w:ascii="Times New Roman" w:hAnsi="Times New Roman"/>
          <w:b/>
          <w:sz w:val="24"/>
          <w:szCs w:val="24"/>
        </w:rPr>
        <w:t>проведения</w:t>
      </w:r>
      <w:r w:rsidR="00B46671" w:rsidRPr="00EE7DE9">
        <w:rPr>
          <w:rFonts w:ascii="Times New Roman" w:hAnsi="Times New Roman"/>
          <w:b/>
          <w:sz w:val="24"/>
          <w:szCs w:val="24"/>
        </w:rPr>
        <w:t>конкурса</w:t>
      </w:r>
    </w:p>
    <w:p w:rsidR="00097FCE" w:rsidRPr="00EE7DE9" w:rsidRDefault="00174926" w:rsidP="00DF6D15">
      <w:pPr>
        <w:pStyle w:val="3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ab/>
      </w:r>
      <w:r w:rsidR="00641F59" w:rsidRPr="00EE7DE9">
        <w:rPr>
          <w:rFonts w:ascii="Times New Roman" w:hAnsi="Times New Roman"/>
          <w:color w:val="000000"/>
          <w:sz w:val="24"/>
          <w:szCs w:val="24"/>
          <w:lang w:val="ru-RU" w:eastAsia="ru-RU"/>
        </w:rPr>
        <w:t>Конкурс проводится с 13 апреля 2018 года по 14 мая 2018 года</w:t>
      </w:r>
      <w:r w:rsidR="00DF6D15"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</w:p>
    <w:p w:rsidR="00641F59" w:rsidRPr="00EE7DE9" w:rsidRDefault="00641F59" w:rsidP="00DF6D15">
      <w:pPr>
        <w:pStyle w:val="3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B71CC" w:rsidRDefault="00097FCE" w:rsidP="00DF6D15">
      <w:pPr>
        <w:pStyle w:val="3"/>
        <w:numPr>
          <w:ilvl w:val="0"/>
          <w:numId w:val="39"/>
        </w:num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E7DE9">
        <w:rPr>
          <w:rFonts w:ascii="Times New Roman" w:hAnsi="Times New Roman"/>
          <w:b/>
          <w:sz w:val="24"/>
          <w:szCs w:val="24"/>
          <w:lang w:val="ru-RU"/>
        </w:rPr>
        <w:t>Участники</w:t>
      </w:r>
      <w:r w:rsidR="00B46671" w:rsidRPr="00EE7DE9">
        <w:rPr>
          <w:rFonts w:ascii="Times New Roman" w:hAnsi="Times New Roman"/>
          <w:b/>
          <w:sz w:val="24"/>
          <w:szCs w:val="24"/>
        </w:rPr>
        <w:t>конкурса</w:t>
      </w:r>
    </w:p>
    <w:p w:rsidR="00B256D2" w:rsidRPr="00EE7DE9" w:rsidRDefault="00B256D2" w:rsidP="00B256D2">
      <w:pPr>
        <w:pStyle w:val="3"/>
        <w:spacing w:after="0"/>
        <w:ind w:left="360"/>
        <w:rPr>
          <w:rFonts w:ascii="Times New Roman" w:hAnsi="Times New Roman"/>
          <w:b/>
          <w:sz w:val="24"/>
          <w:szCs w:val="24"/>
          <w:lang w:val="ru-RU"/>
        </w:rPr>
      </w:pPr>
    </w:p>
    <w:p w:rsidR="00B256D2" w:rsidRDefault="00B256D2" w:rsidP="0017492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Конкурс «Рабочие профессии Кузбасса» проводится по двум номинациям:</w:t>
      </w:r>
    </w:p>
    <w:p w:rsidR="00B256D2" w:rsidRDefault="00B256D2" w:rsidP="0017492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Профессии Кузбасса глазами детей </w:t>
      </w:r>
    </w:p>
    <w:p w:rsidR="00B256D2" w:rsidRDefault="00B256D2" w:rsidP="0017492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Методические материалы по профориентации «Профессиональный кейс»</w:t>
      </w:r>
    </w:p>
    <w:p w:rsidR="0091587A" w:rsidRPr="0091587A" w:rsidRDefault="00B256D2" w:rsidP="0017492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 w:rsidR="00174926">
        <w:rPr>
          <w:rFonts w:ascii="Times New Roman" w:hAnsi="Times New Roman"/>
          <w:color w:val="000000"/>
          <w:sz w:val="24"/>
          <w:szCs w:val="24"/>
          <w:lang w:eastAsia="ru-RU"/>
        </w:rPr>
        <w:t>номинаци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1749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конкурса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Профессии Кузбасса глазами детей и подростков принимают участие </w:t>
      </w:r>
      <w:r w:rsidR="00174926">
        <w:rPr>
          <w:rFonts w:ascii="Times New Roman" w:hAnsi="Times New Roman"/>
          <w:color w:val="000000"/>
          <w:sz w:val="24"/>
          <w:szCs w:val="24"/>
          <w:lang w:eastAsia="ru-RU"/>
        </w:rPr>
        <w:t>школьник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1749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учащ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аяся </w:t>
      </w:r>
      <w:r w:rsidR="001749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молодеж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ь </w:t>
      </w:r>
      <w:r w:rsidR="0091587A" w:rsidRPr="00EE7DE9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образовательных организаций</w:t>
      </w:r>
      <w:r w:rsidR="001749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разных типов и видов с учетом в</w:t>
      </w:r>
      <w:r w:rsidR="0091587A" w:rsidRPr="0091587A">
        <w:rPr>
          <w:rFonts w:ascii="Times New Roman" w:hAnsi="Times New Roman"/>
          <w:color w:val="000000"/>
          <w:sz w:val="24"/>
          <w:szCs w:val="24"/>
          <w:lang w:eastAsia="ru-RU"/>
        </w:rPr>
        <w:t>озрастны</w:t>
      </w:r>
      <w:r w:rsidR="00174926">
        <w:rPr>
          <w:rFonts w:ascii="Times New Roman" w:hAnsi="Times New Roman"/>
          <w:color w:val="000000"/>
          <w:sz w:val="24"/>
          <w:szCs w:val="24"/>
          <w:lang w:eastAsia="ru-RU"/>
        </w:rPr>
        <w:t>х групп</w:t>
      </w:r>
      <w:r w:rsidR="0091587A" w:rsidRPr="009158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обучающихся: 5-6 лет, 7-11 лет, 12-15 лет, 16-18 лет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50FCA" w:rsidRPr="00EE7DE9" w:rsidRDefault="00174926" w:rsidP="00174926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номинации конкурса методических </w:t>
      </w:r>
      <w:r w:rsidR="00B256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материалов«Профессиональный кейс»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принимают участие работники образовательных организаций</w:t>
      </w:r>
      <w:r w:rsidR="00B256D2">
        <w:rPr>
          <w:rFonts w:ascii="Times New Roman" w:hAnsi="Times New Roman"/>
          <w:color w:val="000000"/>
          <w:sz w:val="24"/>
          <w:szCs w:val="24"/>
          <w:lang w:eastAsia="ru-RU"/>
        </w:rPr>
        <w:t>, обучающиеся профессиональных обр</w:t>
      </w:r>
      <w:r w:rsidR="00B256D2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B256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зовательных организаций.. </w:t>
      </w:r>
    </w:p>
    <w:p w:rsidR="00DF6D15" w:rsidRDefault="00DF6D15" w:rsidP="00DF6D1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1587A" w:rsidRPr="00DF6D15" w:rsidRDefault="003D2D39" w:rsidP="00DF6D15">
      <w:pPr>
        <w:pStyle w:val="ad"/>
        <w:numPr>
          <w:ilvl w:val="0"/>
          <w:numId w:val="39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6D15">
        <w:rPr>
          <w:rFonts w:ascii="Times New Roman" w:hAnsi="Times New Roman"/>
          <w:b/>
          <w:sz w:val="24"/>
          <w:szCs w:val="24"/>
        </w:rPr>
        <w:t>Условия проведения</w:t>
      </w:r>
      <w:r w:rsidR="00B46671" w:rsidRPr="00DF6D15">
        <w:rPr>
          <w:rFonts w:ascii="Times New Roman" w:hAnsi="Times New Roman"/>
          <w:b/>
          <w:sz w:val="24"/>
          <w:szCs w:val="24"/>
        </w:rPr>
        <w:t>конкурса</w:t>
      </w:r>
    </w:p>
    <w:p w:rsidR="00B256D2" w:rsidRDefault="00B738A4" w:rsidP="00B738A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</w:t>
      </w:r>
      <w:r w:rsidR="00B256D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оминаци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я</w:t>
      </w:r>
      <w:r w:rsidR="00B256D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="00B256D2" w:rsidRPr="00B738A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Профессии Кузбасса </w:t>
      </w:r>
      <w:r w:rsidR="009815A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– из прошлого в будущее</w:t>
      </w:r>
      <w:r w:rsidR="00B256D2" w:rsidRPr="00B738A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включает в себя сл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дующие конкурсы:</w:t>
      </w:r>
    </w:p>
    <w:p w:rsidR="0091587A" w:rsidRPr="0091587A" w:rsidRDefault="00B738A4" w:rsidP="00DF6D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 конкурс эссе «</w:t>
      </w:r>
      <w:r w:rsidR="0091587A" w:rsidRPr="0091587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Моя профессия: взгляд из будущего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»</w:t>
      </w:r>
      <w:r w:rsidR="0091587A" w:rsidRPr="0091587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91587A" w:rsidRPr="0091587A">
        <w:rPr>
          <w:rFonts w:ascii="Times New Roman" w:hAnsi="Times New Roman"/>
          <w:color w:val="000000"/>
          <w:sz w:val="24"/>
          <w:szCs w:val="24"/>
          <w:lang w:eastAsia="ru-RU"/>
        </w:rPr>
        <w:t>Принимаются эссе, в основе кот</w:t>
      </w:r>
      <w:r w:rsidR="0091587A" w:rsidRPr="0091587A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91587A" w:rsidRPr="0091587A">
        <w:rPr>
          <w:rFonts w:ascii="Times New Roman" w:hAnsi="Times New Roman"/>
          <w:color w:val="000000"/>
          <w:sz w:val="24"/>
          <w:szCs w:val="24"/>
          <w:lang w:eastAsia="ru-RU"/>
        </w:rPr>
        <w:t>рых используются материалы «Атласа новых профессий» (atlas100.ru), разработанного Агентством стратегических инициатив. Требования: эссе представляется в электронном в</w:t>
      </w:r>
      <w:r w:rsidR="0091587A" w:rsidRPr="0091587A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91587A" w:rsidRPr="009158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де, объем работы не должен превышать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5 </w:t>
      </w:r>
      <w:r w:rsidR="0091587A" w:rsidRPr="0091587A">
        <w:rPr>
          <w:rFonts w:ascii="Times New Roman" w:hAnsi="Times New Roman"/>
          <w:color w:val="000000"/>
          <w:sz w:val="24"/>
          <w:szCs w:val="24"/>
          <w:lang w:eastAsia="ru-RU"/>
        </w:rPr>
        <w:t>страниц печатного текста формата А4 книжной ориентации, объемом не более 20 Мб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Pr="0091587A">
        <w:rPr>
          <w:rFonts w:ascii="Times New Roman" w:hAnsi="Times New Roman"/>
          <w:color w:val="000000"/>
          <w:sz w:val="24"/>
          <w:szCs w:val="24"/>
          <w:lang w:eastAsia="ru-RU"/>
        </w:rPr>
        <w:t>не считая титульного листа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="0091587A" w:rsidRPr="0091587A">
        <w:rPr>
          <w:rFonts w:ascii="Times New Roman" w:hAnsi="Times New Roman"/>
          <w:color w:val="000000"/>
          <w:sz w:val="24"/>
          <w:szCs w:val="24"/>
          <w:lang w:eastAsia="ru-RU"/>
        </w:rPr>
        <w:t>. Тексты эссе могут быть оформлены в произвольной форме, с обязательным указанием на титульном листе следу</w:t>
      </w:r>
      <w:r w:rsidR="0091587A" w:rsidRPr="0091587A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="0091587A" w:rsidRPr="009158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щих данных: территория, наименование образовательной организации (полное название и сокращенное), адрес, контактные телефоны, Ф.И. участника,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образовательная организация, </w:t>
      </w:r>
      <w:r w:rsidR="0091587A" w:rsidRPr="009158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класс, Ф.И.О. руководителя, должность, контактный телефон. В данную номинацию один автор представляет одну работу с указанием одного куратора работы. </w:t>
      </w:r>
    </w:p>
    <w:p w:rsidR="0091587A" w:rsidRPr="00EE7DE9" w:rsidRDefault="00B738A4" w:rsidP="00DF6D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 конкурс «</w:t>
      </w:r>
      <w:r w:rsidR="009815A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Мир профессий Кузбасса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»</w:t>
      </w:r>
      <w:r w:rsidR="0091587A" w:rsidRPr="0091587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– </w:t>
      </w:r>
      <w:r w:rsidR="0091587A" w:rsidRPr="0091587A">
        <w:rPr>
          <w:rFonts w:ascii="Times New Roman" w:hAnsi="Times New Roman"/>
          <w:color w:val="000000"/>
          <w:sz w:val="24"/>
          <w:szCs w:val="24"/>
          <w:lang w:eastAsia="ru-RU"/>
        </w:rPr>
        <w:t>принимаются рисунки, выполненные на листе формата 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F611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А4</w:t>
      </w:r>
      <w:r w:rsidR="0091587A" w:rsidRPr="0091587A">
        <w:rPr>
          <w:rFonts w:ascii="Times New Roman" w:hAnsi="Times New Roman"/>
          <w:color w:val="000000"/>
          <w:sz w:val="24"/>
          <w:szCs w:val="24"/>
          <w:lang w:eastAsia="ru-RU"/>
        </w:rPr>
        <w:t>, в произвольной технике (акварель, гуашь, фломастер, карандаш). Рису</w:t>
      </w:r>
      <w:r w:rsidR="0091587A" w:rsidRPr="0091587A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="0091587A" w:rsidRPr="009158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ки должны соответствовать тематике конкурса и отображать знание мира профессий </w:t>
      </w:r>
      <w:r w:rsidR="009815A6">
        <w:rPr>
          <w:rFonts w:ascii="Times New Roman" w:hAnsi="Times New Roman"/>
          <w:color w:val="000000"/>
          <w:sz w:val="24"/>
          <w:szCs w:val="24"/>
          <w:lang w:eastAsia="ru-RU"/>
        </w:rPr>
        <w:t>Кем</w:t>
      </w:r>
      <w:r w:rsidR="009815A6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9815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ровской области </w:t>
      </w:r>
      <w:r w:rsidR="0091587A" w:rsidRPr="009158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(сюжет на усмотрение автора). </w:t>
      </w:r>
    </w:p>
    <w:p w:rsidR="0091587A" w:rsidRPr="0091587A" w:rsidRDefault="00B738A4" w:rsidP="00DF6D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 конкурс «</w:t>
      </w:r>
      <w:r w:rsidR="0091587A" w:rsidRPr="0091587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Профессии города N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»</w:t>
      </w:r>
      <w:r w:rsidR="0091587A" w:rsidRPr="0091587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="0091587A" w:rsidRPr="009158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принимаются фотографии </w:t>
      </w:r>
      <w:r w:rsidR="00411D96">
        <w:rPr>
          <w:rFonts w:ascii="Times New Roman" w:hAnsi="Times New Roman"/>
          <w:color w:val="000000"/>
          <w:sz w:val="24"/>
          <w:szCs w:val="24"/>
          <w:lang w:eastAsia="ru-RU"/>
        </w:rPr>
        <w:t>и презентации по професс</w:t>
      </w:r>
      <w:r w:rsidR="00411D96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411D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ям, востребованным в Кузбассе и </w:t>
      </w:r>
      <w:r w:rsidR="0091587A" w:rsidRPr="009158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отвечающие следующим требованиям: </w:t>
      </w:r>
    </w:p>
    <w:p w:rsidR="0091587A" w:rsidRPr="0091587A" w:rsidRDefault="0091587A" w:rsidP="00DF6D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587A">
        <w:rPr>
          <w:rFonts w:ascii="Times New Roman" w:hAnsi="Times New Roman"/>
          <w:color w:val="000000"/>
          <w:sz w:val="24"/>
          <w:szCs w:val="24"/>
          <w:lang w:eastAsia="ru-RU"/>
        </w:rPr>
        <w:t>- фотография</w:t>
      </w:r>
      <w:r w:rsidR="00411D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или презентация</w:t>
      </w:r>
      <w:r w:rsidRPr="009158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должна быть сделана самим участником; </w:t>
      </w:r>
    </w:p>
    <w:p w:rsidR="0091587A" w:rsidRPr="0091587A" w:rsidRDefault="0091587A" w:rsidP="00DF6D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587A">
        <w:rPr>
          <w:rFonts w:ascii="Times New Roman" w:hAnsi="Times New Roman"/>
          <w:color w:val="000000"/>
          <w:sz w:val="24"/>
          <w:szCs w:val="24"/>
          <w:lang w:eastAsia="ru-RU"/>
        </w:rPr>
        <w:t>- должны соответствовать тематике конкурса и отображать знание профессий актуальных в город</w:t>
      </w:r>
      <w:r w:rsidR="00B738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ах Кузбасса </w:t>
      </w:r>
      <w:r w:rsidRPr="009158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(сюжет на усмотрение автора). </w:t>
      </w:r>
    </w:p>
    <w:p w:rsidR="0091587A" w:rsidRPr="0091587A" w:rsidRDefault="0091587A" w:rsidP="00DF6D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587A">
        <w:rPr>
          <w:rFonts w:ascii="Times New Roman" w:hAnsi="Times New Roman"/>
          <w:color w:val="000000"/>
          <w:sz w:val="24"/>
          <w:szCs w:val="24"/>
          <w:lang w:eastAsia="ru-RU"/>
        </w:rPr>
        <w:t>- фотография не может быть сделана в местах, угрожающих безопасности участника ко</w:t>
      </w:r>
      <w:r w:rsidRPr="0091587A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="00B738A4">
        <w:rPr>
          <w:rFonts w:ascii="Times New Roman" w:hAnsi="Times New Roman"/>
          <w:color w:val="000000"/>
          <w:sz w:val="24"/>
          <w:szCs w:val="24"/>
          <w:lang w:eastAsia="ru-RU"/>
        </w:rPr>
        <w:t>курса.</w:t>
      </w:r>
    </w:p>
    <w:p w:rsidR="0091587A" w:rsidRDefault="00B738A4" w:rsidP="00DF6D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- конкурс «</w:t>
      </w:r>
      <w:r w:rsidR="0091587A" w:rsidRPr="0091587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Шаг в профессию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»</w:t>
      </w:r>
      <w:r w:rsidR="0091587A" w:rsidRPr="0091587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– </w:t>
      </w:r>
      <w:r w:rsidR="0091587A" w:rsidRPr="0091587A">
        <w:rPr>
          <w:rFonts w:ascii="Times New Roman" w:hAnsi="Times New Roman"/>
          <w:color w:val="000000"/>
          <w:sz w:val="24"/>
          <w:szCs w:val="24"/>
          <w:lang w:eastAsia="ru-RU"/>
        </w:rPr>
        <w:t>принимаются фотографии творческих работ (поделок), имитирующие средства (орудия) труда представителей различных профессий, выполне</w:t>
      </w:r>
      <w:r w:rsidR="0091587A" w:rsidRPr="0091587A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="0091587A" w:rsidRPr="0091587A">
        <w:rPr>
          <w:rFonts w:ascii="Times New Roman" w:hAnsi="Times New Roman"/>
          <w:color w:val="000000"/>
          <w:sz w:val="24"/>
          <w:szCs w:val="24"/>
          <w:lang w:eastAsia="ru-RU"/>
        </w:rPr>
        <w:t>ные в произвольной технике. Габаритные размеры конкурсной работы не должны прев</w:t>
      </w:r>
      <w:r w:rsidR="0091587A" w:rsidRPr="0091587A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="0091587A" w:rsidRPr="009158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шать 30х30х30 см. </w:t>
      </w:r>
    </w:p>
    <w:p w:rsidR="00411D96" w:rsidRDefault="00411D96" w:rsidP="00DF6D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738A4" w:rsidRPr="00B738A4" w:rsidRDefault="00B738A4" w:rsidP="00B738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738A4">
        <w:rPr>
          <w:rFonts w:ascii="Times New Roman" w:hAnsi="Times New Roman"/>
          <w:b/>
          <w:color w:val="000000"/>
          <w:sz w:val="24"/>
          <w:szCs w:val="24"/>
          <w:lang w:eastAsia="ru-RU"/>
        </w:rPr>
        <w:t>Номинация «Методические материалы по профориентации «Профессионал</w:t>
      </w:r>
      <w:r w:rsidRPr="00B738A4">
        <w:rPr>
          <w:rFonts w:ascii="Times New Roman" w:hAnsi="Times New Roman"/>
          <w:b/>
          <w:color w:val="000000"/>
          <w:sz w:val="24"/>
          <w:szCs w:val="24"/>
          <w:lang w:eastAsia="ru-RU"/>
        </w:rPr>
        <w:t>ь</w:t>
      </w:r>
      <w:r w:rsidRPr="00B738A4">
        <w:rPr>
          <w:rFonts w:ascii="Times New Roman" w:hAnsi="Times New Roman"/>
          <w:b/>
          <w:color w:val="000000"/>
          <w:sz w:val="24"/>
          <w:szCs w:val="24"/>
          <w:lang w:eastAsia="ru-RU"/>
        </w:rPr>
        <w:t>ный кейс»</w:t>
      </w:r>
      <w:r w:rsidRPr="00B738A4">
        <w:rPr>
          <w:rFonts w:ascii="Times New Roman" w:hAnsi="Times New Roman"/>
          <w:color w:val="000000"/>
          <w:sz w:val="24"/>
          <w:szCs w:val="24"/>
          <w:lang w:eastAsia="ru-RU"/>
        </w:rPr>
        <w:t>включает в себя:</w:t>
      </w:r>
    </w:p>
    <w:p w:rsidR="0091587A" w:rsidRPr="0091587A" w:rsidRDefault="00B738A4" w:rsidP="00B738A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конкурс </w:t>
      </w:r>
      <w:r w:rsidR="0091587A" w:rsidRPr="0091587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Профориентационный урок (занятие) - </w:t>
      </w:r>
      <w:r w:rsidR="0091587A" w:rsidRPr="0091587A">
        <w:rPr>
          <w:rFonts w:ascii="Times New Roman" w:hAnsi="Times New Roman"/>
          <w:color w:val="000000"/>
          <w:sz w:val="24"/>
          <w:szCs w:val="24"/>
          <w:lang w:eastAsia="ru-RU"/>
        </w:rPr>
        <w:t>урок (занятие) должен быть предста</w:t>
      </w:r>
      <w:r w:rsidR="0091587A" w:rsidRPr="0091587A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91587A" w:rsidRPr="009158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лен в нестандартной форме: </w:t>
      </w:r>
      <w:r w:rsidR="009609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экскурсия в профессию, </w:t>
      </w:r>
      <w:r w:rsidR="0091587A" w:rsidRPr="009158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урок – КВН, деловая игра, викторина, пресс-конференция, телепередача, диспут, телемост 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иные с использованием активных и интерактивных методов обучения.</w:t>
      </w:r>
    </w:p>
    <w:p w:rsidR="009609E8" w:rsidRDefault="00B738A4" w:rsidP="009609E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609E8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конкурс</w:t>
      </w:r>
      <w:r w:rsidR="00411D9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«Ориентир на профессию» - </w:t>
      </w:r>
      <w:r w:rsidR="00411D96" w:rsidRPr="00411D96">
        <w:rPr>
          <w:rFonts w:ascii="Times New Roman" w:hAnsi="Times New Roman"/>
          <w:bCs/>
          <w:color w:val="000000"/>
          <w:sz w:val="24"/>
          <w:szCs w:val="24"/>
          <w:lang w:eastAsia="ru-RU"/>
        </w:rPr>
        <w:t>п</w:t>
      </w:r>
      <w:r w:rsidR="009609E8" w:rsidRPr="00411D9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рофориентационное мероприятие </w:t>
      </w:r>
      <w:r w:rsidRPr="00411D9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 ориентацией на современные востребованные профессии в Кемеровской области и </w:t>
      </w:r>
      <w:r w:rsidR="0091587A" w:rsidRPr="00411D9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Атлас новых профе</w:t>
      </w:r>
      <w:r w:rsidR="0091587A" w:rsidRPr="00411D96">
        <w:rPr>
          <w:rFonts w:ascii="Times New Roman" w:hAnsi="Times New Roman"/>
          <w:bCs/>
          <w:color w:val="000000"/>
          <w:sz w:val="24"/>
          <w:szCs w:val="24"/>
          <w:lang w:eastAsia="ru-RU"/>
        </w:rPr>
        <w:t>с</w:t>
      </w:r>
      <w:r w:rsidR="0091587A" w:rsidRPr="00411D9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сий. </w:t>
      </w:r>
      <w:r w:rsidR="0091587A" w:rsidRPr="00411D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Принимаются сценарии </w:t>
      </w:r>
      <w:r w:rsidR="009609E8" w:rsidRPr="00411D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разработки </w:t>
      </w:r>
      <w:r w:rsidR="0091587A" w:rsidRPr="00411D96">
        <w:rPr>
          <w:rFonts w:ascii="Times New Roman" w:hAnsi="Times New Roman"/>
          <w:color w:val="000000"/>
          <w:sz w:val="24"/>
          <w:szCs w:val="24"/>
          <w:lang w:eastAsia="ru-RU"/>
        </w:rPr>
        <w:t>внеклассных мероприя</w:t>
      </w:r>
      <w:r w:rsidR="009609E8" w:rsidRPr="00411D96">
        <w:rPr>
          <w:rFonts w:ascii="Times New Roman" w:hAnsi="Times New Roman"/>
          <w:color w:val="000000"/>
          <w:sz w:val="24"/>
          <w:szCs w:val="24"/>
          <w:lang w:eastAsia="ru-RU"/>
        </w:rPr>
        <w:t>тий</w:t>
      </w:r>
      <w:r w:rsidR="009609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профориентационных конкурсов, ролевых деловых игр, профессиональных проб и др. </w:t>
      </w:r>
    </w:p>
    <w:p w:rsidR="00411D96" w:rsidRDefault="00411D96" w:rsidP="009609E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конкурс </w:t>
      </w:r>
      <w:r w:rsidRPr="00411D9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«Предпринимательство юных»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-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методические разработки деловых игр, зан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я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тий, мероприятий,  кейсов для занятий по теме Предпринимательство, программы, сцен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рии конкурсов, викторин и т.д.</w:t>
      </w:r>
    </w:p>
    <w:p w:rsidR="00411D96" w:rsidRDefault="00411D96" w:rsidP="00411D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конкурс </w:t>
      </w:r>
      <w:r w:rsidRPr="00411D9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«Финансовая грамотность от 0 до 18»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методические разработки  по теме ф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нансовая грамотность обучающихся</w:t>
      </w:r>
      <w:r w:rsidR="009815A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могут быть представлены в различных формах: разр</w:t>
      </w:r>
      <w:r w:rsidR="009815A6">
        <w:rPr>
          <w:rFonts w:ascii="Times New Roman" w:hAnsi="Times New Roman"/>
          <w:bCs/>
          <w:color w:val="000000"/>
          <w:sz w:val="24"/>
          <w:szCs w:val="24"/>
          <w:lang w:eastAsia="ru-RU"/>
        </w:rPr>
        <w:t>а</w:t>
      </w:r>
      <w:r w:rsidR="009815A6">
        <w:rPr>
          <w:rFonts w:ascii="Times New Roman" w:hAnsi="Times New Roman"/>
          <w:bCs/>
          <w:color w:val="000000"/>
          <w:sz w:val="24"/>
          <w:szCs w:val="24"/>
          <w:lang w:eastAsia="ru-RU"/>
        </w:rPr>
        <w:t>ботки занятий, сценарии и презентации викторин, конкурсов, интерактивных презентаций с описанием методики, словарей, методических пособий и рабочих тетрадей  к ним, настол</w:t>
      </w:r>
      <w:r w:rsidR="009815A6">
        <w:rPr>
          <w:rFonts w:ascii="Times New Roman" w:hAnsi="Times New Roman"/>
          <w:bCs/>
          <w:color w:val="000000"/>
          <w:sz w:val="24"/>
          <w:szCs w:val="24"/>
          <w:lang w:eastAsia="ru-RU"/>
        </w:rPr>
        <w:t>ь</w:t>
      </w:r>
      <w:r w:rsidR="009815A6">
        <w:rPr>
          <w:rFonts w:ascii="Times New Roman" w:hAnsi="Times New Roman"/>
          <w:bCs/>
          <w:color w:val="000000"/>
          <w:sz w:val="24"/>
          <w:szCs w:val="24"/>
          <w:lang w:eastAsia="ru-RU"/>
        </w:rPr>
        <w:t>ные, деловые, ролевые  игры и их описание и др.</w:t>
      </w:r>
    </w:p>
    <w:p w:rsidR="009609E8" w:rsidRDefault="009609E8" w:rsidP="009609E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587A">
        <w:rPr>
          <w:rFonts w:ascii="Times New Roman" w:hAnsi="Times New Roman"/>
          <w:color w:val="000000"/>
          <w:sz w:val="24"/>
          <w:szCs w:val="24"/>
          <w:lang w:eastAsia="ru-RU"/>
        </w:rPr>
        <w:t>Работ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9158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представляется в электронном виде и включает в себя сценарий профорие</w:t>
      </w:r>
      <w:r w:rsidRPr="0091587A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91587A">
        <w:rPr>
          <w:rFonts w:ascii="Times New Roman" w:hAnsi="Times New Roman"/>
          <w:color w:val="000000"/>
          <w:sz w:val="24"/>
          <w:szCs w:val="24"/>
          <w:lang w:eastAsia="ru-RU"/>
        </w:rPr>
        <w:t>тационного урока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(занятия)</w:t>
      </w:r>
      <w:r w:rsidRPr="009158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приложениями материалов, использованных при его провед</w:t>
      </w:r>
      <w:r w:rsidRPr="0091587A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91587A">
        <w:rPr>
          <w:rFonts w:ascii="Times New Roman" w:hAnsi="Times New Roman"/>
          <w:color w:val="000000"/>
          <w:sz w:val="24"/>
          <w:szCs w:val="24"/>
          <w:lang w:eastAsia="ru-RU"/>
        </w:rPr>
        <w:t>нии (раздаточный материал, презентация, слайды, видео и аудио файлы, а также фотоотч</w:t>
      </w:r>
      <w:r w:rsidRPr="0091587A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91587A">
        <w:rPr>
          <w:rFonts w:ascii="Times New Roman" w:hAnsi="Times New Roman"/>
          <w:color w:val="000000"/>
          <w:sz w:val="24"/>
          <w:szCs w:val="24"/>
          <w:lang w:eastAsia="ru-RU"/>
        </w:rPr>
        <w:t>ты с уроков). Текстовый материал представляется в текстовом редакторе Word, шрифт TimesNewRoman, 12 кегль, междустрочный интервал – 1. Каждый материал, направленный на Конкурс, сопровождается анкетой-заявкой участника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(приложение 1). </w:t>
      </w:r>
    </w:p>
    <w:p w:rsidR="00DF6D15" w:rsidRDefault="00DF6D15" w:rsidP="00DF6D15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B71CC" w:rsidRPr="00DF6D15" w:rsidRDefault="00BB71CC" w:rsidP="00DF6D15">
      <w:pPr>
        <w:pStyle w:val="ad"/>
        <w:numPr>
          <w:ilvl w:val="0"/>
          <w:numId w:val="39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6D15">
        <w:rPr>
          <w:rFonts w:ascii="Times New Roman" w:hAnsi="Times New Roman"/>
          <w:b/>
          <w:sz w:val="24"/>
          <w:szCs w:val="24"/>
        </w:rPr>
        <w:t>Подведение  результатов</w:t>
      </w:r>
      <w:r w:rsidR="00B46671" w:rsidRPr="00DF6D15">
        <w:rPr>
          <w:rFonts w:ascii="Times New Roman" w:hAnsi="Times New Roman"/>
          <w:b/>
          <w:sz w:val="24"/>
          <w:szCs w:val="24"/>
        </w:rPr>
        <w:t>конкурса</w:t>
      </w:r>
      <w:r w:rsidR="00BF6DF8" w:rsidRPr="00DF6D15">
        <w:rPr>
          <w:rFonts w:ascii="Times New Roman" w:hAnsi="Times New Roman"/>
          <w:b/>
          <w:sz w:val="24"/>
          <w:szCs w:val="24"/>
        </w:rPr>
        <w:t xml:space="preserve"> и награждение</w:t>
      </w:r>
    </w:p>
    <w:p w:rsidR="0080450C" w:rsidRPr="0080450C" w:rsidRDefault="0080450C" w:rsidP="009609E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80450C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Победители и призеры определяются </w:t>
      </w:r>
      <w:r w:rsidR="009609E8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по каждой номинации и каждому конкурсу с учетом возрастных групп для учащихся. </w:t>
      </w:r>
    </w:p>
    <w:p w:rsidR="0080450C" w:rsidRDefault="0080450C" w:rsidP="009609E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80450C">
        <w:rPr>
          <w:rFonts w:ascii="Times New Roman" w:hAnsi="Times New Roman"/>
          <w:color w:val="000000"/>
          <w:sz w:val="23"/>
          <w:szCs w:val="23"/>
          <w:lang w:eastAsia="ru-RU"/>
        </w:rPr>
        <w:t>Список победителей и участников конкурса публик</w:t>
      </w:r>
      <w:r w:rsidR="009609E8">
        <w:rPr>
          <w:rFonts w:ascii="Times New Roman" w:hAnsi="Times New Roman"/>
          <w:color w:val="000000"/>
          <w:sz w:val="23"/>
          <w:szCs w:val="23"/>
          <w:lang w:eastAsia="ru-RU"/>
        </w:rPr>
        <w:t>уется</w:t>
      </w:r>
      <w:r w:rsidRPr="0080450C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на сайте</w:t>
      </w:r>
      <w:r w:rsidR="009609E8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организаторов конкурса и на сайте </w:t>
      </w:r>
      <w:r w:rsidRPr="0080450C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конкурсов </w:t>
      </w:r>
      <w:hyperlink r:id="rId8" w:history="1">
        <w:r w:rsidR="005C3C05" w:rsidRPr="003A778F">
          <w:rPr>
            <w:rStyle w:val="aa"/>
            <w:rFonts w:ascii="Times New Roman" w:hAnsi="Times New Roman"/>
            <w:sz w:val="23"/>
            <w:szCs w:val="23"/>
            <w:lang w:eastAsia="ru-RU"/>
          </w:rPr>
          <w:t>www.konkurs42.ru</w:t>
        </w:r>
      </w:hyperlink>
      <w:r w:rsidR="005C3C05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</w:p>
    <w:p w:rsidR="005C3C05" w:rsidRPr="0080450C" w:rsidRDefault="005C3C05" w:rsidP="009609E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Работы призеров и победителей по номинациям войдут в электронный сборник «Профор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и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ентация – регион 42», который будет размещен на сайте «Воспитать человека».</w:t>
      </w:r>
    </w:p>
    <w:p w:rsidR="0080450C" w:rsidRPr="0080450C" w:rsidRDefault="0080450C" w:rsidP="005C3C0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80450C">
        <w:rPr>
          <w:rFonts w:ascii="Times New Roman" w:hAnsi="Times New Roman"/>
          <w:color w:val="000000"/>
          <w:sz w:val="23"/>
          <w:szCs w:val="23"/>
          <w:lang w:eastAsia="ru-RU"/>
        </w:rPr>
        <w:t>Победители конкурса приглаш</w:t>
      </w:r>
      <w:r w:rsidR="005C3C05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аются </w:t>
      </w:r>
      <w:r w:rsidRPr="0080450C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в Детский центр профессий «Город Мастеров» МАУ ДО «ДЮЦ «Орион» на торжественное награждение. О дате, времени и месте проведения то</w:t>
      </w:r>
      <w:r w:rsidRPr="0080450C">
        <w:rPr>
          <w:rFonts w:ascii="Times New Roman" w:hAnsi="Times New Roman"/>
          <w:color w:val="000000"/>
          <w:sz w:val="23"/>
          <w:szCs w:val="23"/>
          <w:lang w:eastAsia="ru-RU"/>
        </w:rPr>
        <w:t>р</w:t>
      </w:r>
      <w:r w:rsidRPr="0080450C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жественного награждения будет сообщено дополнительно. </w:t>
      </w:r>
      <w:r w:rsidR="00DF6D15">
        <w:rPr>
          <w:rFonts w:ascii="Times New Roman" w:hAnsi="Times New Roman"/>
          <w:color w:val="000000"/>
          <w:sz w:val="23"/>
          <w:szCs w:val="23"/>
          <w:lang w:eastAsia="ru-RU"/>
        </w:rPr>
        <w:t>Победители и призеры конкурса н</w:t>
      </w:r>
      <w:r w:rsidR="00DF6D15">
        <w:rPr>
          <w:rFonts w:ascii="Times New Roman" w:hAnsi="Times New Roman"/>
          <w:color w:val="000000"/>
          <w:sz w:val="23"/>
          <w:szCs w:val="23"/>
          <w:lang w:eastAsia="ru-RU"/>
        </w:rPr>
        <w:t>а</w:t>
      </w:r>
      <w:r w:rsidR="00DF6D15">
        <w:rPr>
          <w:rFonts w:ascii="Times New Roman" w:hAnsi="Times New Roman"/>
          <w:color w:val="000000"/>
          <w:sz w:val="23"/>
          <w:szCs w:val="23"/>
          <w:lang w:eastAsia="ru-RU"/>
        </w:rPr>
        <w:t>граждаются дипломами</w:t>
      </w:r>
      <w:r w:rsidR="005C3C05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и ценными призами.</w:t>
      </w:r>
    </w:p>
    <w:p w:rsidR="00A74E53" w:rsidRPr="00EE7DE9" w:rsidRDefault="00A74E53" w:rsidP="00DF6D15">
      <w:pPr>
        <w:pStyle w:val="3"/>
        <w:suppressAutoHyphens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92FE0" w:rsidRPr="00DF6D15" w:rsidRDefault="00BB71CC" w:rsidP="00DF6D15">
      <w:pPr>
        <w:pStyle w:val="ad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F6D15">
        <w:rPr>
          <w:rFonts w:ascii="Times New Roman" w:hAnsi="Times New Roman"/>
          <w:b/>
          <w:sz w:val="24"/>
          <w:szCs w:val="24"/>
        </w:rPr>
        <w:t>Заявки на участие</w:t>
      </w:r>
      <w:r w:rsidR="00092FE0" w:rsidRPr="00DF6D15">
        <w:rPr>
          <w:rFonts w:ascii="Times New Roman" w:hAnsi="Times New Roman"/>
          <w:b/>
          <w:sz w:val="24"/>
          <w:szCs w:val="24"/>
        </w:rPr>
        <w:t xml:space="preserve"> в конкурсе</w:t>
      </w:r>
    </w:p>
    <w:p w:rsidR="005A5B45" w:rsidRDefault="00273FFA" w:rsidP="005C3C0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E7DE9">
        <w:rPr>
          <w:rFonts w:ascii="Times New Roman" w:hAnsi="Times New Roman"/>
          <w:color w:val="000000"/>
          <w:sz w:val="24"/>
          <w:szCs w:val="24"/>
          <w:lang w:eastAsia="ru-RU"/>
        </w:rPr>
        <w:t>Для участия в конкурсе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необходимо в срок не позднее 10.05</w:t>
      </w:r>
      <w:r w:rsidRPr="00EE7D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.2018 на электронный адрес </w:t>
      </w:r>
    </w:p>
    <w:p w:rsidR="00273FFA" w:rsidRPr="00EE7DE9" w:rsidRDefault="0010183B" w:rsidP="00DF6D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9" w:history="1">
        <w:r w:rsidR="00273FFA" w:rsidRPr="00273FFA">
          <w:rPr>
            <w:rStyle w:val="aa"/>
            <w:rFonts w:ascii="Times New Roman" w:hAnsi="Times New Roman"/>
            <w:sz w:val="24"/>
            <w:szCs w:val="24"/>
            <w:lang w:val="en-US" w:eastAsia="ru-RU"/>
          </w:rPr>
          <w:t>a</w:t>
        </w:r>
        <w:r w:rsidR="00273FFA" w:rsidRPr="00273FFA">
          <w:rPr>
            <w:rStyle w:val="aa"/>
            <w:rFonts w:ascii="Times New Roman" w:hAnsi="Times New Roman"/>
            <w:sz w:val="24"/>
            <w:szCs w:val="24"/>
            <w:lang w:eastAsia="ru-RU"/>
          </w:rPr>
          <w:t>-</w:t>
        </w:r>
        <w:r w:rsidR="00273FFA" w:rsidRPr="00273FFA">
          <w:rPr>
            <w:rStyle w:val="aa"/>
            <w:rFonts w:ascii="Times New Roman" w:hAnsi="Times New Roman"/>
            <w:sz w:val="24"/>
            <w:szCs w:val="24"/>
            <w:lang w:val="en-US" w:eastAsia="ru-RU"/>
          </w:rPr>
          <w:t>mva</w:t>
        </w:r>
        <w:r w:rsidR="00273FFA" w:rsidRPr="00273FFA">
          <w:rPr>
            <w:rStyle w:val="aa"/>
            <w:rFonts w:ascii="Times New Roman" w:hAnsi="Times New Roman"/>
            <w:sz w:val="24"/>
            <w:szCs w:val="24"/>
            <w:lang w:eastAsia="ru-RU"/>
          </w:rPr>
          <w:t>@</w:t>
        </w:r>
        <w:r w:rsidR="00273FFA" w:rsidRPr="00273FFA">
          <w:rPr>
            <w:rStyle w:val="aa"/>
            <w:rFonts w:ascii="Times New Roman" w:hAnsi="Times New Roman"/>
            <w:sz w:val="24"/>
            <w:szCs w:val="24"/>
            <w:lang w:val="en-US" w:eastAsia="ru-RU"/>
          </w:rPr>
          <w:t>mail</w:t>
        </w:r>
        <w:r w:rsidR="00273FFA" w:rsidRPr="00273FFA">
          <w:rPr>
            <w:rStyle w:val="aa"/>
            <w:rFonts w:ascii="Times New Roman" w:hAnsi="Times New Roman"/>
            <w:sz w:val="24"/>
            <w:szCs w:val="24"/>
            <w:lang w:eastAsia="ru-RU"/>
          </w:rPr>
          <w:t>.</w:t>
        </w:r>
        <w:r w:rsidR="00273FFA" w:rsidRPr="00273FFA">
          <w:rPr>
            <w:rStyle w:val="aa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 w:rsidR="00273FFA" w:rsidRPr="00EE7D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предоставить следующие материалы: </w:t>
      </w:r>
    </w:p>
    <w:p w:rsidR="00273FFA" w:rsidRPr="00EE7DE9" w:rsidRDefault="00273FFA" w:rsidP="00DF6D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E7DE9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- фотография работы (конкурсная работа в электронном варианте), оформленная в соотве</w:t>
      </w:r>
      <w:r w:rsidRPr="00EE7DE9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EE7D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ствии с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настоящим положением</w:t>
      </w:r>
      <w:r w:rsidRPr="00EE7D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273FFA" w:rsidRPr="00EE7DE9" w:rsidRDefault="00273FFA" w:rsidP="00DF6D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E7DE9">
        <w:rPr>
          <w:rFonts w:ascii="Times New Roman" w:hAnsi="Times New Roman"/>
          <w:color w:val="000000"/>
          <w:sz w:val="24"/>
          <w:szCs w:val="24"/>
          <w:lang w:eastAsia="ru-RU"/>
        </w:rPr>
        <w:t>- файл комментарий</w:t>
      </w:r>
      <w:r w:rsidR="005C3C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конкурсной работе</w:t>
      </w:r>
      <w:r w:rsidRPr="00EE7D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 соответствии с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настоящим положением</w:t>
      </w:r>
      <w:r w:rsidRPr="00EE7D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AA59E7" w:rsidRPr="00EE7DE9" w:rsidRDefault="00AA59E7" w:rsidP="00DF6D15">
      <w:pPr>
        <w:pStyle w:val="a7"/>
        <w:autoSpaceDE w:val="0"/>
        <w:autoSpaceDN w:val="0"/>
        <w:spacing w:after="0" w:line="276" w:lineRule="auto"/>
        <w:ind w:left="0"/>
        <w:jc w:val="both"/>
        <w:rPr>
          <w:lang w:val="ru-RU"/>
        </w:rPr>
      </w:pPr>
    </w:p>
    <w:p w:rsidR="00AA59E7" w:rsidRPr="00EE7DE9" w:rsidRDefault="00AA59E7" w:rsidP="00DF6D15">
      <w:pPr>
        <w:pStyle w:val="a7"/>
        <w:numPr>
          <w:ilvl w:val="0"/>
          <w:numId w:val="39"/>
        </w:numPr>
        <w:autoSpaceDE w:val="0"/>
        <w:autoSpaceDN w:val="0"/>
        <w:spacing w:after="0" w:line="276" w:lineRule="auto"/>
        <w:jc w:val="center"/>
        <w:rPr>
          <w:b/>
          <w:lang w:val="ru-RU"/>
        </w:rPr>
      </w:pPr>
      <w:r w:rsidRPr="00EE7DE9">
        <w:rPr>
          <w:b/>
          <w:lang/>
        </w:rPr>
        <w:t xml:space="preserve">Обеспечение  </w:t>
      </w:r>
      <w:r w:rsidRPr="00EE7DE9">
        <w:rPr>
          <w:b/>
          <w:lang w:val="ru-RU"/>
        </w:rPr>
        <w:t>безопасности</w:t>
      </w:r>
    </w:p>
    <w:p w:rsidR="00092FE0" w:rsidRPr="00EE7DE9" w:rsidRDefault="00092FE0" w:rsidP="00DF6D15">
      <w:pPr>
        <w:pStyle w:val="a7"/>
        <w:autoSpaceDE w:val="0"/>
        <w:autoSpaceDN w:val="0"/>
        <w:spacing w:after="0" w:line="276" w:lineRule="auto"/>
        <w:ind w:left="0"/>
        <w:jc w:val="both"/>
        <w:rPr>
          <w:lang w:val="ru-RU"/>
        </w:rPr>
      </w:pPr>
    </w:p>
    <w:p w:rsidR="00AA59E7" w:rsidRPr="00EE7DE9" w:rsidRDefault="00AA59E7" w:rsidP="00DF6D15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lang/>
        </w:rPr>
      </w:pPr>
      <w:r w:rsidRPr="00EE7DE9">
        <w:rPr>
          <w:rFonts w:ascii="Times New Roman" w:hAnsi="Times New Roman" w:cs="Times New Roman"/>
          <w:color w:val="auto"/>
          <w:lang/>
        </w:rPr>
        <w:t>Конкурс проводится на основании соответствующих нормативных правовых актов, направленных на обеспечение общественного порядка и безопасности участников.</w:t>
      </w:r>
    </w:p>
    <w:p w:rsidR="00BB71CC" w:rsidRPr="00EE7DE9" w:rsidRDefault="00BB71CC" w:rsidP="00DF6D1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C262B" w:rsidRPr="00EE7DE9" w:rsidRDefault="00CC262B" w:rsidP="00DF6D1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E7DE9">
        <w:rPr>
          <w:rFonts w:ascii="Times New Roman" w:hAnsi="Times New Roman"/>
          <w:b/>
          <w:bCs/>
          <w:sz w:val="24"/>
          <w:szCs w:val="24"/>
        </w:rPr>
        <w:t>Контактная информация</w:t>
      </w:r>
    </w:p>
    <w:p w:rsidR="00BB71CC" w:rsidRPr="00EE7DE9" w:rsidRDefault="00BB71CC" w:rsidP="00DF6D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7DE9">
        <w:rPr>
          <w:rFonts w:ascii="Times New Roman" w:hAnsi="Times New Roman"/>
          <w:b/>
          <w:bCs/>
          <w:sz w:val="24"/>
          <w:szCs w:val="24"/>
          <w:u w:val="single"/>
        </w:rPr>
        <w:t>Адрес:</w:t>
      </w:r>
      <w:r w:rsidRPr="00EE7DE9">
        <w:rPr>
          <w:rFonts w:ascii="Times New Roman" w:hAnsi="Times New Roman"/>
          <w:sz w:val="24"/>
          <w:szCs w:val="24"/>
        </w:rPr>
        <w:t xml:space="preserve"> 654000, г. Новокузнецк, </w:t>
      </w:r>
      <w:r w:rsidR="0001139A" w:rsidRPr="00EE7DE9">
        <w:rPr>
          <w:rFonts w:ascii="Times New Roman" w:hAnsi="Times New Roman"/>
          <w:sz w:val="24"/>
          <w:szCs w:val="24"/>
        </w:rPr>
        <w:t>ул</w:t>
      </w:r>
      <w:r w:rsidR="006A26B3" w:rsidRPr="00EE7DE9">
        <w:rPr>
          <w:rFonts w:ascii="Times New Roman" w:hAnsi="Times New Roman"/>
          <w:sz w:val="24"/>
          <w:szCs w:val="24"/>
        </w:rPr>
        <w:t xml:space="preserve">. </w:t>
      </w:r>
      <w:r w:rsidR="0001139A" w:rsidRPr="00EE7DE9">
        <w:rPr>
          <w:rFonts w:ascii="Times New Roman" w:hAnsi="Times New Roman"/>
          <w:sz w:val="24"/>
          <w:szCs w:val="24"/>
        </w:rPr>
        <w:t>Кутузова</w:t>
      </w:r>
      <w:r w:rsidR="006A26B3" w:rsidRPr="00EE7DE9">
        <w:rPr>
          <w:rFonts w:ascii="Times New Roman" w:hAnsi="Times New Roman"/>
          <w:sz w:val="24"/>
          <w:szCs w:val="24"/>
        </w:rPr>
        <w:t xml:space="preserve">, </w:t>
      </w:r>
      <w:r w:rsidR="0001139A" w:rsidRPr="00EE7DE9">
        <w:rPr>
          <w:rFonts w:ascii="Times New Roman" w:hAnsi="Times New Roman"/>
          <w:sz w:val="24"/>
          <w:szCs w:val="24"/>
        </w:rPr>
        <w:t>5 «А»</w:t>
      </w:r>
      <w:r w:rsidR="006A26B3" w:rsidRPr="00EE7DE9">
        <w:rPr>
          <w:rFonts w:ascii="Times New Roman" w:hAnsi="Times New Roman"/>
          <w:sz w:val="24"/>
          <w:szCs w:val="24"/>
        </w:rPr>
        <w:t>,МАУ ДО «ДЮЦ «Орион».</w:t>
      </w:r>
    </w:p>
    <w:p w:rsidR="00BB71CC" w:rsidRPr="00EE7DE9" w:rsidRDefault="00BB71CC" w:rsidP="00DF6D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7DE9">
        <w:rPr>
          <w:rFonts w:ascii="Times New Roman" w:hAnsi="Times New Roman"/>
          <w:b/>
          <w:bCs/>
          <w:sz w:val="24"/>
          <w:szCs w:val="24"/>
          <w:u w:val="single"/>
        </w:rPr>
        <w:t>Телефон:</w:t>
      </w:r>
      <w:r w:rsidR="00273FFA">
        <w:rPr>
          <w:rFonts w:ascii="Times New Roman" w:hAnsi="Times New Roman"/>
          <w:sz w:val="24"/>
          <w:szCs w:val="24"/>
        </w:rPr>
        <w:t>(3843) 45-46-00; +7(913</w:t>
      </w:r>
      <w:r w:rsidR="0001139A" w:rsidRPr="00EE7DE9">
        <w:rPr>
          <w:rFonts w:ascii="Times New Roman" w:hAnsi="Times New Roman"/>
          <w:sz w:val="24"/>
          <w:szCs w:val="24"/>
        </w:rPr>
        <w:t>)</w:t>
      </w:r>
      <w:r w:rsidR="00273FFA">
        <w:rPr>
          <w:rFonts w:ascii="Times New Roman" w:hAnsi="Times New Roman"/>
          <w:sz w:val="24"/>
          <w:szCs w:val="24"/>
        </w:rPr>
        <w:t>3322136</w:t>
      </w:r>
      <w:r w:rsidR="006A26B3" w:rsidRPr="00EE7DE9">
        <w:rPr>
          <w:rFonts w:ascii="Times New Roman" w:hAnsi="Times New Roman"/>
          <w:sz w:val="24"/>
          <w:szCs w:val="24"/>
        </w:rPr>
        <w:t>(</w:t>
      </w:r>
      <w:r w:rsidR="00273FFA">
        <w:rPr>
          <w:rFonts w:ascii="Times New Roman" w:hAnsi="Times New Roman"/>
          <w:sz w:val="24"/>
          <w:szCs w:val="24"/>
        </w:rPr>
        <w:t>Колесова Анна Анатольевна</w:t>
      </w:r>
      <w:r w:rsidR="006A26B3" w:rsidRPr="00EE7DE9">
        <w:rPr>
          <w:rFonts w:ascii="Times New Roman" w:hAnsi="Times New Roman"/>
          <w:sz w:val="24"/>
          <w:szCs w:val="24"/>
        </w:rPr>
        <w:t>)</w:t>
      </w:r>
      <w:r w:rsidR="0001139A" w:rsidRPr="00EE7DE9">
        <w:rPr>
          <w:rFonts w:ascii="Times New Roman" w:hAnsi="Times New Roman"/>
          <w:sz w:val="24"/>
          <w:szCs w:val="24"/>
        </w:rPr>
        <w:t>.</w:t>
      </w:r>
    </w:p>
    <w:p w:rsidR="00BB71CC" w:rsidRPr="00DF6D15" w:rsidRDefault="00BB71CC" w:rsidP="00DF6D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7DE9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DF6D15">
        <w:rPr>
          <w:rFonts w:ascii="Times New Roman" w:hAnsi="Times New Roman"/>
          <w:b/>
          <w:sz w:val="24"/>
          <w:szCs w:val="24"/>
          <w:u w:val="single"/>
        </w:rPr>
        <w:t xml:space="preserve">- </w:t>
      </w:r>
      <w:r w:rsidRPr="00EE7DE9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DF6D15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hyperlink r:id="rId10" w:history="1">
        <w:r w:rsidR="00273FFA" w:rsidRPr="00273FFA">
          <w:rPr>
            <w:rStyle w:val="aa"/>
            <w:rFonts w:ascii="Times New Roman" w:hAnsi="Times New Roman"/>
            <w:sz w:val="24"/>
            <w:szCs w:val="24"/>
            <w:lang w:val="en-US"/>
          </w:rPr>
          <w:t>a</w:t>
        </w:r>
        <w:r w:rsidR="00273FFA" w:rsidRPr="00DF6D15">
          <w:rPr>
            <w:rStyle w:val="aa"/>
            <w:rFonts w:ascii="Times New Roman" w:hAnsi="Times New Roman"/>
            <w:sz w:val="24"/>
            <w:szCs w:val="24"/>
          </w:rPr>
          <w:t>-</w:t>
        </w:r>
        <w:r w:rsidR="00273FFA" w:rsidRPr="00273FFA">
          <w:rPr>
            <w:rStyle w:val="aa"/>
            <w:rFonts w:ascii="Times New Roman" w:hAnsi="Times New Roman"/>
            <w:sz w:val="24"/>
            <w:szCs w:val="24"/>
            <w:lang w:val="en-US"/>
          </w:rPr>
          <w:t>mva</w:t>
        </w:r>
        <w:r w:rsidR="00273FFA" w:rsidRPr="00DF6D15">
          <w:rPr>
            <w:rStyle w:val="aa"/>
            <w:rFonts w:ascii="Times New Roman" w:hAnsi="Times New Roman"/>
            <w:sz w:val="24"/>
            <w:szCs w:val="24"/>
          </w:rPr>
          <w:t>@</w:t>
        </w:r>
        <w:r w:rsidR="00273FFA" w:rsidRPr="00273FFA">
          <w:rPr>
            <w:rStyle w:val="aa"/>
            <w:rFonts w:ascii="Times New Roman" w:hAnsi="Times New Roman"/>
            <w:sz w:val="24"/>
            <w:szCs w:val="24"/>
            <w:lang w:val="en-US"/>
          </w:rPr>
          <w:t>mail</w:t>
        </w:r>
        <w:r w:rsidR="00273FFA" w:rsidRPr="00DF6D15">
          <w:rPr>
            <w:rStyle w:val="aa"/>
            <w:rFonts w:ascii="Times New Roman" w:hAnsi="Times New Roman"/>
            <w:sz w:val="24"/>
            <w:szCs w:val="24"/>
          </w:rPr>
          <w:t>.</w:t>
        </w:r>
        <w:r w:rsidR="00273FFA" w:rsidRPr="00273FFA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EE7DE9">
        <w:rPr>
          <w:rFonts w:ascii="Times New Roman" w:hAnsi="Times New Roman"/>
          <w:b/>
          <w:sz w:val="24"/>
          <w:szCs w:val="24"/>
        </w:rPr>
        <w:t>Сайт</w:t>
      </w:r>
      <w:r w:rsidRPr="00DF6D15">
        <w:rPr>
          <w:rFonts w:ascii="Times New Roman" w:hAnsi="Times New Roman"/>
          <w:b/>
          <w:sz w:val="24"/>
          <w:szCs w:val="24"/>
        </w:rPr>
        <w:t>:</w:t>
      </w:r>
      <w:hyperlink r:id="rId11" w:history="1">
        <w:r w:rsidR="00273FFA" w:rsidRPr="008B0571">
          <w:rPr>
            <w:rStyle w:val="aa"/>
            <w:rFonts w:ascii="Times New Roman" w:hAnsi="Times New Roman"/>
            <w:sz w:val="24"/>
            <w:szCs w:val="24"/>
            <w:lang w:val="en-US"/>
          </w:rPr>
          <w:t>http</w:t>
        </w:r>
        <w:r w:rsidR="00273FFA" w:rsidRPr="00DF6D15">
          <w:rPr>
            <w:rStyle w:val="aa"/>
            <w:rFonts w:ascii="Times New Roman" w:hAnsi="Times New Roman"/>
            <w:sz w:val="24"/>
            <w:szCs w:val="24"/>
          </w:rPr>
          <w:t>://</w:t>
        </w:r>
        <w:r w:rsidR="00273FFA" w:rsidRPr="008B0571">
          <w:rPr>
            <w:rStyle w:val="aa"/>
            <w:rFonts w:ascii="Times New Roman" w:hAnsi="Times New Roman"/>
            <w:sz w:val="24"/>
            <w:szCs w:val="24"/>
            <w:lang w:val="en-US"/>
          </w:rPr>
          <w:t>orionnvkz</w:t>
        </w:r>
        <w:r w:rsidR="00273FFA" w:rsidRPr="00DF6D15">
          <w:rPr>
            <w:rStyle w:val="aa"/>
            <w:rFonts w:ascii="Times New Roman" w:hAnsi="Times New Roman"/>
            <w:sz w:val="24"/>
            <w:szCs w:val="24"/>
          </w:rPr>
          <w:t>.</w:t>
        </w:r>
        <w:r w:rsidR="00273FFA" w:rsidRPr="008B0571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561020" w:rsidRPr="00DF6D15" w:rsidRDefault="00561020" w:rsidP="00DF6D15">
      <w:pPr>
        <w:pStyle w:val="ad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5B4C2D" w:rsidRPr="00DF6D15" w:rsidRDefault="005B4C2D" w:rsidP="00DF6D15">
      <w:pPr>
        <w:pStyle w:val="ad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5B4C2D" w:rsidRPr="00DF6D15" w:rsidRDefault="005B4C2D" w:rsidP="00DF6D15">
      <w:pPr>
        <w:pStyle w:val="ad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5B4C2D" w:rsidRPr="00DF6D15" w:rsidRDefault="005B4C2D" w:rsidP="00DF6D15">
      <w:pPr>
        <w:pStyle w:val="ad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122571" w:rsidRPr="00DF6D15" w:rsidRDefault="005C3C05" w:rsidP="005C3C05">
      <w:pPr>
        <w:pStyle w:val="ad"/>
        <w:spacing w:after="0" w:line="240" w:lineRule="auto"/>
        <w:ind w:left="2832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122571" w:rsidRDefault="005C3C05" w:rsidP="005C3C05">
      <w:pPr>
        <w:pStyle w:val="ad"/>
        <w:spacing w:after="0" w:line="240" w:lineRule="auto"/>
        <w:ind w:left="2832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Файл-комментарий к конкурсной работе</w:t>
      </w:r>
    </w:p>
    <w:p w:rsidR="005C3C05" w:rsidRDefault="005C3C05" w:rsidP="005C3C05">
      <w:pPr>
        <w:pStyle w:val="ad"/>
        <w:spacing w:after="0" w:line="240" w:lineRule="auto"/>
        <w:ind w:left="2832" w:firstLine="708"/>
        <w:jc w:val="right"/>
        <w:rPr>
          <w:rFonts w:ascii="Times New Roman" w:hAnsi="Times New Roman"/>
          <w:sz w:val="24"/>
          <w:szCs w:val="24"/>
        </w:rPr>
      </w:pPr>
    </w:p>
    <w:p w:rsidR="005C3C05" w:rsidRPr="00F61169" w:rsidRDefault="005C3C05" w:rsidP="005C3C05">
      <w:pPr>
        <w:pStyle w:val="ad"/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 w:rsidRPr="00F61169">
        <w:rPr>
          <w:rFonts w:ascii="Times New Roman" w:hAnsi="Times New Roman"/>
          <w:b/>
          <w:sz w:val="24"/>
          <w:szCs w:val="24"/>
        </w:rPr>
        <w:t>АНКЕТА УЧАСТНИКА КОНКУРСА</w:t>
      </w:r>
      <w:bookmarkStart w:id="0" w:name="_GoBack"/>
      <w:bookmarkEnd w:id="0"/>
    </w:p>
    <w:p w:rsidR="005C3C05" w:rsidRDefault="005C3C05" w:rsidP="00EE7DE9">
      <w:pPr>
        <w:pStyle w:val="ad"/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5"/>
        <w:tblW w:w="0" w:type="auto"/>
        <w:tblLook w:val="04A0"/>
      </w:tblPr>
      <w:tblGrid>
        <w:gridCol w:w="4856"/>
        <w:gridCol w:w="4857"/>
      </w:tblGrid>
      <w:tr w:rsidR="005C3C05" w:rsidTr="005C3C05">
        <w:tc>
          <w:tcPr>
            <w:tcW w:w="4856" w:type="dxa"/>
          </w:tcPr>
          <w:p w:rsidR="005C3C05" w:rsidRDefault="005C3C05" w:rsidP="00EE7DE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857" w:type="dxa"/>
          </w:tcPr>
          <w:p w:rsidR="005C3C05" w:rsidRDefault="005C3C05" w:rsidP="00EE7DE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C05" w:rsidTr="005C3C05">
        <w:tc>
          <w:tcPr>
            <w:tcW w:w="4856" w:type="dxa"/>
          </w:tcPr>
          <w:p w:rsidR="005C3C05" w:rsidRDefault="005C3C05" w:rsidP="00EE7DE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4857" w:type="dxa"/>
          </w:tcPr>
          <w:p w:rsidR="005C3C05" w:rsidRDefault="005C3C05" w:rsidP="00EE7DE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C05" w:rsidTr="005C3C05">
        <w:tc>
          <w:tcPr>
            <w:tcW w:w="4856" w:type="dxa"/>
          </w:tcPr>
          <w:p w:rsidR="005C3C05" w:rsidRDefault="005C3C05" w:rsidP="00EE7DE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4857" w:type="dxa"/>
          </w:tcPr>
          <w:p w:rsidR="005C3C05" w:rsidRDefault="005C3C05" w:rsidP="00EE7DE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C05" w:rsidTr="005C3C05">
        <w:tc>
          <w:tcPr>
            <w:tcW w:w="4856" w:type="dxa"/>
          </w:tcPr>
          <w:p w:rsidR="005C3C05" w:rsidRDefault="005C3C05" w:rsidP="00EE7DE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857" w:type="dxa"/>
          </w:tcPr>
          <w:p w:rsidR="005C3C05" w:rsidRDefault="005C3C05" w:rsidP="00EE7DE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C05" w:rsidTr="005C3C05">
        <w:tc>
          <w:tcPr>
            <w:tcW w:w="4856" w:type="dxa"/>
          </w:tcPr>
          <w:p w:rsidR="005C3C05" w:rsidRDefault="005C3C05" w:rsidP="005C3C05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обучающихся  класс-группа</w:t>
            </w:r>
          </w:p>
          <w:p w:rsidR="005C3C05" w:rsidRDefault="005C3C05" w:rsidP="005C3C05">
            <w:pPr>
              <w:pStyle w:val="ad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участников методических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курсов - должность</w:t>
            </w:r>
          </w:p>
        </w:tc>
        <w:tc>
          <w:tcPr>
            <w:tcW w:w="4857" w:type="dxa"/>
          </w:tcPr>
          <w:p w:rsidR="005C3C05" w:rsidRDefault="005C3C05" w:rsidP="00EE7DE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C05" w:rsidTr="005C3C05">
        <w:tc>
          <w:tcPr>
            <w:tcW w:w="4856" w:type="dxa"/>
          </w:tcPr>
          <w:p w:rsidR="005C3C05" w:rsidRDefault="005C3C05" w:rsidP="00EE7DE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руководителя образовательного учр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ждения</w:t>
            </w:r>
          </w:p>
        </w:tc>
        <w:tc>
          <w:tcPr>
            <w:tcW w:w="4857" w:type="dxa"/>
          </w:tcPr>
          <w:p w:rsidR="005C3C05" w:rsidRDefault="005C3C05" w:rsidP="00EE7DE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C05" w:rsidTr="005C3C05">
        <w:tc>
          <w:tcPr>
            <w:tcW w:w="4856" w:type="dxa"/>
          </w:tcPr>
          <w:p w:rsidR="005C3C05" w:rsidRDefault="005C3C05" w:rsidP="00EE7DE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куратора работы, должность, мето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боты (для работ обучающихся, если имее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ся)</w:t>
            </w:r>
          </w:p>
        </w:tc>
        <w:tc>
          <w:tcPr>
            <w:tcW w:w="4857" w:type="dxa"/>
          </w:tcPr>
          <w:p w:rsidR="005C3C05" w:rsidRDefault="005C3C05" w:rsidP="00EE7DE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C05" w:rsidTr="005C3C05">
        <w:tc>
          <w:tcPr>
            <w:tcW w:w="4856" w:type="dxa"/>
          </w:tcPr>
          <w:p w:rsidR="005C3C05" w:rsidRDefault="005C3C05" w:rsidP="005C3C05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Адрес, телефон, e-mail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организации или уч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стника для связи</w:t>
            </w:r>
          </w:p>
        </w:tc>
        <w:tc>
          <w:tcPr>
            <w:tcW w:w="4857" w:type="dxa"/>
          </w:tcPr>
          <w:p w:rsidR="005C3C05" w:rsidRDefault="005C3C05" w:rsidP="00EE7DE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C05" w:rsidTr="005C3C05">
        <w:tc>
          <w:tcPr>
            <w:tcW w:w="4856" w:type="dxa"/>
          </w:tcPr>
          <w:p w:rsidR="005C3C05" w:rsidRDefault="005C3C05" w:rsidP="00EE7DE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Комментарии к работе (если имеется нео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ходимость)</w:t>
            </w:r>
          </w:p>
        </w:tc>
        <w:tc>
          <w:tcPr>
            <w:tcW w:w="4857" w:type="dxa"/>
          </w:tcPr>
          <w:p w:rsidR="005C3C05" w:rsidRDefault="005C3C05" w:rsidP="00EE7DE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3C05" w:rsidRPr="00DF6D15" w:rsidRDefault="005C3C05" w:rsidP="00EE7DE9">
      <w:pPr>
        <w:pStyle w:val="ad"/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122571" w:rsidRPr="00DF6D15" w:rsidRDefault="00122571" w:rsidP="00EE7DE9">
      <w:pPr>
        <w:pStyle w:val="ad"/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122571" w:rsidRPr="00DF6D15" w:rsidRDefault="00122571" w:rsidP="00EE7DE9">
      <w:pPr>
        <w:pStyle w:val="ad"/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sectPr w:rsidR="00122571" w:rsidRPr="00DF6D15" w:rsidSect="00A95292">
      <w:pgSz w:w="11906" w:h="16838"/>
      <w:pgMar w:top="720" w:right="991" w:bottom="184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73E" w:rsidRDefault="0080673E" w:rsidP="00EE7DE9">
      <w:pPr>
        <w:spacing w:after="0" w:line="240" w:lineRule="auto"/>
      </w:pPr>
      <w:r>
        <w:separator/>
      </w:r>
    </w:p>
  </w:endnote>
  <w:endnote w:type="continuationSeparator" w:id="1">
    <w:p w:rsidR="0080673E" w:rsidRDefault="0080673E" w:rsidP="00EE7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73E" w:rsidRDefault="0080673E" w:rsidP="00EE7DE9">
      <w:pPr>
        <w:spacing w:after="0" w:line="240" w:lineRule="auto"/>
      </w:pPr>
      <w:r>
        <w:separator/>
      </w:r>
    </w:p>
  </w:footnote>
  <w:footnote w:type="continuationSeparator" w:id="1">
    <w:p w:rsidR="0080673E" w:rsidRDefault="0080673E" w:rsidP="00EE7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BFCA41D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23"/>
    <w:multiLevelType w:val="singleLevel"/>
    <w:tmpl w:val="00000023"/>
    <w:name w:val="WW8Num35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enSymbol" w:hAnsi="OpenSymbol"/>
      </w:rPr>
    </w:lvl>
  </w:abstractNum>
  <w:abstractNum w:abstractNumId="16">
    <w:nsid w:val="0AFC0FB0"/>
    <w:multiLevelType w:val="hybridMultilevel"/>
    <w:tmpl w:val="FA88C6F2"/>
    <w:lvl w:ilvl="0" w:tplc="EDBA9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BB609E2"/>
    <w:multiLevelType w:val="hybridMultilevel"/>
    <w:tmpl w:val="32B23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9D3708"/>
    <w:multiLevelType w:val="singleLevel"/>
    <w:tmpl w:val="F742320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180F2FB9"/>
    <w:multiLevelType w:val="singleLevel"/>
    <w:tmpl w:val="0A20B50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20">
    <w:nsid w:val="192A1D22"/>
    <w:multiLevelType w:val="hybridMultilevel"/>
    <w:tmpl w:val="D2ACB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656FF4"/>
    <w:multiLevelType w:val="hybridMultilevel"/>
    <w:tmpl w:val="725CB558"/>
    <w:lvl w:ilvl="0" w:tplc="FE6AF3EC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9E76F04"/>
    <w:multiLevelType w:val="hybridMultilevel"/>
    <w:tmpl w:val="56EC2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BDB4F71"/>
    <w:multiLevelType w:val="hybridMultilevel"/>
    <w:tmpl w:val="C2BEA414"/>
    <w:lvl w:ilvl="0" w:tplc="00000023">
      <w:numFmt w:val="bullet"/>
      <w:lvlText w:val="-"/>
      <w:lvlJc w:val="left"/>
      <w:pPr>
        <w:ind w:left="108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1CA3564F"/>
    <w:multiLevelType w:val="hybridMultilevel"/>
    <w:tmpl w:val="5894A0D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26814FF1"/>
    <w:multiLevelType w:val="hybridMultilevel"/>
    <w:tmpl w:val="D0DC2C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2BAF034B"/>
    <w:multiLevelType w:val="hybridMultilevel"/>
    <w:tmpl w:val="E68C2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2577DD8"/>
    <w:multiLevelType w:val="hybridMultilevel"/>
    <w:tmpl w:val="65F60EEE"/>
    <w:lvl w:ilvl="0" w:tplc="0419000B">
      <w:start w:val="1"/>
      <w:numFmt w:val="bullet"/>
      <w:lvlText w:val="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 w:tplc="C80E74D2">
      <w:start w:val="1"/>
      <w:numFmt w:val="decimal"/>
      <w:lvlText w:val="%2."/>
      <w:lvlJc w:val="left"/>
      <w:pPr>
        <w:tabs>
          <w:tab w:val="num" w:pos="2805"/>
        </w:tabs>
        <w:ind w:left="2805" w:hanging="915"/>
      </w:pPr>
      <w:rPr>
        <w:b/>
        <w:i w:val="0"/>
      </w:rPr>
    </w:lvl>
    <w:lvl w:ilvl="2" w:tplc="FB3246C8">
      <w:start w:val="6"/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D703176"/>
    <w:multiLevelType w:val="hybridMultilevel"/>
    <w:tmpl w:val="6EC6FA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9B97779"/>
    <w:multiLevelType w:val="hybridMultilevel"/>
    <w:tmpl w:val="7E3AF14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CC44EE2"/>
    <w:multiLevelType w:val="hybridMultilevel"/>
    <w:tmpl w:val="EA405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BA0CFD"/>
    <w:multiLevelType w:val="hybridMultilevel"/>
    <w:tmpl w:val="D1FE8A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2A6276"/>
    <w:multiLevelType w:val="multilevel"/>
    <w:tmpl w:val="4446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907850"/>
    <w:multiLevelType w:val="hybridMultilevel"/>
    <w:tmpl w:val="32B23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AD61B6"/>
    <w:multiLevelType w:val="multilevel"/>
    <w:tmpl w:val="BB1CCD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04429D3"/>
    <w:multiLevelType w:val="hybridMultilevel"/>
    <w:tmpl w:val="8014F68E"/>
    <w:lvl w:ilvl="0" w:tplc="FE6AF3EC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A315D6"/>
    <w:multiLevelType w:val="hybridMultilevel"/>
    <w:tmpl w:val="F3627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C515DF"/>
    <w:multiLevelType w:val="hybridMultilevel"/>
    <w:tmpl w:val="C42E8CF8"/>
    <w:lvl w:ilvl="0" w:tplc="04190001">
      <w:start w:val="1"/>
      <w:numFmt w:val="bullet"/>
      <w:lvlText w:val=""/>
      <w:lvlJc w:val="left"/>
      <w:pPr>
        <w:tabs>
          <w:tab w:val="num" w:pos="762"/>
        </w:tabs>
        <w:ind w:left="762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38">
    <w:nsid w:val="7BE72CBD"/>
    <w:multiLevelType w:val="hybridMultilevel"/>
    <w:tmpl w:val="FF701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1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3"/>
  </w:num>
  <w:num w:numId="12">
    <w:abstractNumId w:val="24"/>
  </w:num>
  <w:num w:numId="13">
    <w:abstractNumId w:val="2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36"/>
  </w:num>
  <w:num w:numId="17">
    <w:abstractNumId w:val="29"/>
  </w:num>
  <w:num w:numId="18">
    <w:abstractNumId w:val="35"/>
  </w:num>
  <w:num w:numId="19">
    <w:abstractNumId w:val="25"/>
  </w:num>
  <w:num w:numId="20">
    <w:abstractNumId w:val="18"/>
  </w:num>
  <w:num w:numId="21">
    <w:abstractNumId w:val="21"/>
  </w:num>
  <w:num w:numId="22">
    <w:abstractNumId w:val="30"/>
  </w:num>
  <w:num w:numId="23">
    <w:abstractNumId w:val="31"/>
  </w:num>
  <w:num w:numId="24">
    <w:abstractNumId w:val="27"/>
  </w:num>
  <w:num w:numId="25">
    <w:abstractNumId w:val="16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"/>
  </w:num>
  <w:num w:numId="30">
    <w:abstractNumId w:val="9"/>
  </w:num>
  <w:num w:numId="31">
    <w:abstractNumId w:val="8"/>
  </w:num>
  <w:num w:numId="32">
    <w:abstractNumId w:val="6"/>
  </w:num>
  <w:num w:numId="33">
    <w:abstractNumId w:val="11"/>
  </w:num>
  <w:num w:numId="34">
    <w:abstractNumId w:val="37"/>
  </w:num>
  <w:num w:numId="35">
    <w:abstractNumId w:val="26"/>
  </w:num>
  <w:num w:numId="36">
    <w:abstractNumId w:val="34"/>
  </w:num>
  <w:num w:numId="37">
    <w:abstractNumId w:val="19"/>
    <w:lvlOverride w:ilvl="0">
      <w:startOverride w:val="1"/>
    </w:lvlOverride>
  </w:num>
  <w:num w:numId="38">
    <w:abstractNumId w:val="28"/>
  </w:num>
  <w:num w:numId="39">
    <w:abstractNumId w:val="20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765"/>
    <w:rsid w:val="00002069"/>
    <w:rsid w:val="0001139A"/>
    <w:rsid w:val="00014946"/>
    <w:rsid w:val="0001705B"/>
    <w:rsid w:val="0003355B"/>
    <w:rsid w:val="00044B6C"/>
    <w:rsid w:val="00050FCA"/>
    <w:rsid w:val="00053FD4"/>
    <w:rsid w:val="000556D9"/>
    <w:rsid w:val="00081F7B"/>
    <w:rsid w:val="00091C18"/>
    <w:rsid w:val="00092FE0"/>
    <w:rsid w:val="00097FCE"/>
    <w:rsid w:val="000A531D"/>
    <w:rsid w:val="000B4598"/>
    <w:rsid w:val="000B6434"/>
    <w:rsid w:val="000B719E"/>
    <w:rsid w:val="000D78B0"/>
    <w:rsid w:val="000E307A"/>
    <w:rsid w:val="000E4248"/>
    <w:rsid w:val="000F6F84"/>
    <w:rsid w:val="0010183B"/>
    <w:rsid w:val="00106ECA"/>
    <w:rsid w:val="00112A42"/>
    <w:rsid w:val="00122571"/>
    <w:rsid w:val="00150DAC"/>
    <w:rsid w:val="00152FD7"/>
    <w:rsid w:val="00167724"/>
    <w:rsid w:val="00174926"/>
    <w:rsid w:val="001975BB"/>
    <w:rsid w:val="001A0A48"/>
    <w:rsid w:val="001B3F09"/>
    <w:rsid w:val="001B6B38"/>
    <w:rsid w:val="001E58EE"/>
    <w:rsid w:val="0021581B"/>
    <w:rsid w:val="002248EF"/>
    <w:rsid w:val="00236C15"/>
    <w:rsid w:val="00237838"/>
    <w:rsid w:val="00240508"/>
    <w:rsid w:val="00242F51"/>
    <w:rsid w:val="00251434"/>
    <w:rsid w:val="00273FFA"/>
    <w:rsid w:val="00285267"/>
    <w:rsid w:val="00294C83"/>
    <w:rsid w:val="002A145B"/>
    <w:rsid w:val="002A43A1"/>
    <w:rsid w:val="002B6B56"/>
    <w:rsid w:val="002C1FFE"/>
    <w:rsid w:val="002E3FFE"/>
    <w:rsid w:val="002E5BAA"/>
    <w:rsid w:val="002F0778"/>
    <w:rsid w:val="002F3BE5"/>
    <w:rsid w:val="00307892"/>
    <w:rsid w:val="00327304"/>
    <w:rsid w:val="0033061F"/>
    <w:rsid w:val="0033679D"/>
    <w:rsid w:val="00340E0E"/>
    <w:rsid w:val="0034365C"/>
    <w:rsid w:val="003622F5"/>
    <w:rsid w:val="00395790"/>
    <w:rsid w:val="003A6AD2"/>
    <w:rsid w:val="003A73EE"/>
    <w:rsid w:val="003B7214"/>
    <w:rsid w:val="003C71B0"/>
    <w:rsid w:val="003D1B47"/>
    <w:rsid w:val="003D2D39"/>
    <w:rsid w:val="003D344C"/>
    <w:rsid w:val="003E7C3C"/>
    <w:rsid w:val="003F2F33"/>
    <w:rsid w:val="004062D5"/>
    <w:rsid w:val="00411B9F"/>
    <w:rsid w:val="00411D96"/>
    <w:rsid w:val="00441842"/>
    <w:rsid w:val="004454BB"/>
    <w:rsid w:val="00451AD4"/>
    <w:rsid w:val="004605D1"/>
    <w:rsid w:val="00466658"/>
    <w:rsid w:val="004757E9"/>
    <w:rsid w:val="0048674B"/>
    <w:rsid w:val="004A6EF4"/>
    <w:rsid w:val="004B17DA"/>
    <w:rsid w:val="005024C9"/>
    <w:rsid w:val="00513199"/>
    <w:rsid w:val="00514C58"/>
    <w:rsid w:val="005457DC"/>
    <w:rsid w:val="00561020"/>
    <w:rsid w:val="00563BAC"/>
    <w:rsid w:val="00570963"/>
    <w:rsid w:val="00584401"/>
    <w:rsid w:val="00584586"/>
    <w:rsid w:val="005A3A91"/>
    <w:rsid w:val="005A5B45"/>
    <w:rsid w:val="005B0994"/>
    <w:rsid w:val="005B4C2D"/>
    <w:rsid w:val="005B51EC"/>
    <w:rsid w:val="005C3C05"/>
    <w:rsid w:val="005E7D1C"/>
    <w:rsid w:val="005F2230"/>
    <w:rsid w:val="00640F7C"/>
    <w:rsid w:val="00641F59"/>
    <w:rsid w:val="00647E86"/>
    <w:rsid w:val="00654E2C"/>
    <w:rsid w:val="00661312"/>
    <w:rsid w:val="00663612"/>
    <w:rsid w:val="00664204"/>
    <w:rsid w:val="00690A69"/>
    <w:rsid w:val="00692179"/>
    <w:rsid w:val="006A26B3"/>
    <w:rsid w:val="006A55BD"/>
    <w:rsid w:val="006B57AD"/>
    <w:rsid w:val="006B68A1"/>
    <w:rsid w:val="006E06D6"/>
    <w:rsid w:val="006F41D8"/>
    <w:rsid w:val="006F69AE"/>
    <w:rsid w:val="00712456"/>
    <w:rsid w:val="0078005E"/>
    <w:rsid w:val="007A602F"/>
    <w:rsid w:val="007B1F59"/>
    <w:rsid w:val="007C6092"/>
    <w:rsid w:val="007D4387"/>
    <w:rsid w:val="007E4B59"/>
    <w:rsid w:val="0080450C"/>
    <w:rsid w:val="008046FD"/>
    <w:rsid w:val="0080673E"/>
    <w:rsid w:val="00810DFD"/>
    <w:rsid w:val="0081141B"/>
    <w:rsid w:val="0081573E"/>
    <w:rsid w:val="008337A0"/>
    <w:rsid w:val="008366C7"/>
    <w:rsid w:val="00843485"/>
    <w:rsid w:val="00850C44"/>
    <w:rsid w:val="00855CC7"/>
    <w:rsid w:val="0085617B"/>
    <w:rsid w:val="008767E6"/>
    <w:rsid w:val="00880554"/>
    <w:rsid w:val="00882C2E"/>
    <w:rsid w:val="008B2A1A"/>
    <w:rsid w:val="008D17C5"/>
    <w:rsid w:val="008D3F5B"/>
    <w:rsid w:val="009048EA"/>
    <w:rsid w:val="00913544"/>
    <w:rsid w:val="0091587A"/>
    <w:rsid w:val="009309E9"/>
    <w:rsid w:val="009410DD"/>
    <w:rsid w:val="0095548A"/>
    <w:rsid w:val="009609E8"/>
    <w:rsid w:val="009638F8"/>
    <w:rsid w:val="009661B4"/>
    <w:rsid w:val="009741FA"/>
    <w:rsid w:val="00974C80"/>
    <w:rsid w:val="0097578F"/>
    <w:rsid w:val="00975B2F"/>
    <w:rsid w:val="009809C8"/>
    <w:rsid w:val="009811C4"/>
    <w:rsid w:val="009815A6"/>
    <w:rsid w:val="009953F2"/>
    <w:rsid w:val="009B3B4B"/>
    <w:rsid w:val="009B6655"/>
    <w:rsid w:val="009D2678"/>
    <w:rsid w:val="009D595F"/>
    <w:rsid w:val="009D5A75"/>
    <w:rsid w:val="009E1A2F"/>
    <w:rsid w:val="009F0108"/>
    <w:rsid w:val="009F26D6"/>
    <w:rsid w:val="00A0482A"/>
    <w:rsid w:val="00A13796"/>
    <w:rsid w:val="00A173CD"/>
    <w:rsid w:val="00A22496"/>
    <w:rsid w:val="00A304C2"/>
    <w:rsid w:val="00A42EDB"/>
    <w:rsid w:val="00A56506"/>
    <w:rsid w:val="00A569CE"/>
    <w:rsid w:val="00A74E53"/>
    <w:rsid w:val="00A754E2"/>
    <w:rsid w:val="00A76765"/>
    <w:rsid w:val="00A7775C"/>
    <w:rsid w:val="00A95292"/>
    <w:rsid w:val="00AA59E7"/>
    <w:rsid w:val="00AA5AD3"/>
    <w:rsid w:val="00AE6315"/>
    <w:rsid w:val="00AF2E58"/>
    <w:rsid w:val="00B005FE"/>
    <w:rsid w:val="00B019E5"/>
    <w:rsid w:val="00B256D2"/>
    <w:rsid w:val="00B46671"/>
    <w:rsid w:val="00B50DF0"/>
    <w:rsid w:val="00B62BFF"/>
    <w:rsid w:val="00B6685D"/>
    <w:rsid w:val="00B7308E"/>
    <w:rsid w:val="00B738A4"/>
    <w:rsid w:val="00B7761F"/>
    <w:rsid w:val="00BB0C14"/>
    <w:rsid w:val="00BB71CC"/>
    <w:rsid w:val="00BB77E5"/>
    <w:rsid w:val="00BC49C6"/>
    <w:rsid w:val="00BC626A"/>
    <w:rsid w:val="00BD1457"/>
    <w:rsid w:val="00BE73AE"/>
    <w:rsid w:val="00BF6DF8"/>
    <w:rsid w:val="00C27C8F"/>
    <w:rsid w:val="00C40C9E"/>
    <w:rsid w:val="00C5409C"/>
    <w:rsid w:val="00C65A5F"/>
    <w:rsid w:val="00C76059"/>
    <w:rsid w:val="00C77947"/>
    <w:rsid w:val="00C82804"/>
    <w:rsid w:val="00C91B29"/>
    <w:rsid w:val="00C93C13"/>
    <w:rsid w:val="00C97A90"/>
    <w:rsid w:val="00C97C01"/>
    <w:rsid w:val="00CA05E4"/>
    <w:rsid w:val="00CA1968"/>
    <w:rsid w:val="00CC038C"/>
    <w:rsid w:val="00CC262B"/>
    <w:rsid w:val="00CC3904"/>
    <w:rsid w:val="00CD10C6"/>
    <w:rsid w:val="00CD30C0"/>
    <w:rsid w:val="00CD560F"/>
    <w:rsid w:val="00CF7C60"/>
    <w:rsid w:val="00D00D23"/>
    <w:rsid w:val="00D10935"/>
    <w:rsid w:val="00D129EB"/>
    <w:rsid w:val="00D2148F"/>
    <w:rsid w:val="00D24B26"/>
    <w:rsid w:val="00D447AF"/>
    <w:rsid w:val="00D6794B"/>
    <w:rsid w:val="00D8083E"/>
    <w:rsid w:val="00D873E1"/>
    <w:rsid w:val="00DA5499"/>
    <w:rsid w:val="00DB772B"/>
    <w:rsid w:val="00DC26B0"/>
    <w:rsid w:val="00DE497E"/>
    <w:rsid w:val="00DF6D15"/>
    <w:rsid w:val="00E15846"/>
    <w:rsid w:val="00E16877"/>
    <w:rsid w:val="00E2042B"/>
    <w:rsid w:val="00E2690B"/>
    <w:rsid w:val="00E46332"/>
    <w:rsid w:val="00E474FA"/>
    <w:rsid w:val="00E56DA2"/>
    <w:rsid w:val="00E63B7A"/>
    <w:rsid w:val="00E66FDC"/>
    <w:rsid w:val="00E75FF2"/>
    <w:rsid w:val="00E83CE8"/>
    <w:rsid w:val="00E9587F"/>
    <w:rsid w:val="00E97976"/>
    <w:rsid w:val="00EA1D53"/>
    <w:rsid w:val="00EA4149"/>
    <w:rsid w:val="00EC1DE1"/>
    <w:rsid w:val="00EC4CA5"/>
    <w:rsid w:val="00ED47BB"/>
    <w:rsid w:val="00EE7DE9"/>
    <w:rsid w:val="00EF44A8"/>
    <w:rsid w:val="00EF7D5E"/>
    <w:rsid w:val="00F018D0"/>
    <w:rsid w:val="00F12603"/>
    <w:rsid w:val="00F53E55"/>
    <w:rsid w:val="00F61169"/>
    <w:rsid w:val="00F805AE"/>
    <w:rsid w:val="00FB38BE"/>
    <w:rsid w:val="00FD4009"/>
    <w:rsid w:val="00FD68EE"/>
    <w:rsid w:val="00FE7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1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9797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qFormat/>
    <w:rsid w:val="00E9797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9">
    <w:name w:val="heading 9"/>
    <w:basedOn w:val="a"/>
    <w:next w:val="a"/>
    <w:link w:val="90"/>
    <w:uiPriority w:val="9"/>
    <w:qFormat/>
    <w:rsid w:val="00044B6C"/>
    <w:pPr>
      <w:spacing w:before="240" w:after="60" w:line="240" w:lineRule="auto"/>
      <w:outlineLvl w:val="8"/>
    </w:pPr>
    <w:rPr>
      <w:rFonts w:ascii="Arial" w:hAnsi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9797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locked/>
    <w:rsid w:val="00E9797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90">
    <w:name w:val="Заголовок 9 Знак"/>
    <w:link w:val="9"/>
    <w:uiPriority w:val="9"/>
    <w:locked/>
    <w:rsid w:val="00044B6C"/>
    <w:rPr>
      <w:rFonts w:ascii="Arial" w:hAnsi="Arial" w:cs="Arial"/>
      <w:lang w:eastAsia="ru-RU"/>
    </w:rPr>
  </w:style>
  <w:style w:type="paragraph" w:styleId="a3">
    <w:name w:val="Body Text"/>
    <w:basedOn w:val="a"/>
    <w:link w:val="a4"/>
    <w:uiPriority w:val="99"/>
    <w:rsid w:val="00044B6C"/>
    <w:pPr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044B6C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E97976"/>
    <w:pPr>
      <w:suppressAutoHyphens/>
      <w:overflowPunct w:val="0"/>
      <w:autoSpaceDE w:val="0"/>
      <w:spacing w:after="0" w:line="240" w:lineRule="auto"/>
      <w:ind w:firstLine="708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9797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E9797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rsid w:val="00D447AF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D447A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D447AF"/>
    <w:rPr>
      <w:rFonts w:ascii="Times New Roman" w:hAnsi="Times New Roman"/>
      <w:b/>
      <w:sz w:val="26"/>
    </w:rPr>
  </w:style>
  <w:style w:type="paragraph" w:customStyle="1" w:styleId="11">
    <w:name w:val="Абзац списка1"/>
    <w:basedOn w:val="a"/>
    <w:uiPriority w:val="34"/>
    <w:qFormat/>
    <w:rsid w:val="005E7D1C"/>
    <w:pPr>
      <w:ind w:left="720"/>
      <w:contextualSpacing/>
    </w:pPr>
  </w:style>
  <w:style w:type="paragraph" w:styleId="a9">
    <w:name w:val="Normal (Web)"/>
    <w:basedOn w:val="a"/>
    <w:uiPriority w:val="99"/>
    <w:rsid w:val="00E1584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(2)_"/>
    <w:link w:val="210"/>
    <w:uiPriority w:val="99"/>
    <w:locked/>
    <w:rsid w:val="006B68A1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6B68A1"/>
    <w:pPr>
      <w:shd w:val="clear" w:color="auto" w:fill="FFFFFF"/>
      <w:spacing w:after="120" w:line="240" w:lineRule="atLeast"/>
    </w:pPr>
    <w:rPr>
      <w:rFonts w:ascii="Times New Roman" w:hAnsi="Times New Roman"/>
      <w:b/>
      <w:bCs/>
      <w:sz w:val="23"/>
      <w:szCs w:val="23"/>
      <w:lang/>
    </w:rPr>
  </w:style>
  <w:style w:type="character" w:customStyle="1" w:styleId="12">
    <w:name w:val="Заголовок №1_"/>
    <w:link w:val="110"/>
    <w:uiPriority w:val="99"/>
    <w:locked/>
    <w:rsid w:val="006B68A1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6B68A1"/>
    <w:pPr>
      <w:shd w:val="clear" w:color="auto" w:fill="FFFFFF"/>
      <w:spacing w:after="0" w:line="298" w:lineRule="exact"/>
      <w:outlineLvl w:val="0"/>
    </w:pPr>
    <w:rPr>
      <w:rFonts w:ascii="Times New Roman" w:hAnsi="Times New Roman"/>
      <w:b/>
      <w:bCs/>
      <w:sz w:val="23"/>
      <w:szCs w:val="23"/>
      <w:lang/>
    </w:rPr>
  </w:style>
  <w:style w:type="character" w:customStyle="1" w:styleId="23">
    <w:name w:val="Основной текст (2)"/>
    <w:uiPriority w:val="99"/>
    <w:rsid w:val="006B68A1"/>
  </w:style>
  <w:style w:type="character" w:customStyle="1" w:styleId="13">
    <w:name w:val="Заголовок №1"/>
    <w:uiPriority w:val="99"/>
    <w:rsid w:val="006B68A1"/>
  </w:style>
  <w:style w:type="character" w:styleId="aa">
    <w:name w:val="Hyperlink"/>
    <w:uiPriority w:val="99"/>
    <w:unhideWhenUsed/>
    <w:rsid w:val="006B68A1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E56DA2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rsid w:val="00E56DA2"/>
    <w:rPr>
      <w:sz w:val="16"/>
      <w:szCs w:val="16"/>
      <w:lang w:eastAsia="en-US"/>
    </w:rPr>
  </w:style>
  <w:style w:type="paragraph" w:customStyle="1" w:styleId="Default">
    <w:name w:val="Default"/>
    <w:rsid w:val="00882C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auiue">
    <w:name w:val="Iau?iue"/>
    <w:rsid w:val="00EF44A8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aaieiaie1">
    <w:name w:val="caaieiaie 1"/>
    <w:basedOn w:val="Iauiue"/>
    <w:next w:val="Iauiue"/>
    <w:rsid w:val="00EF44A8"/>
    <w:pPr>
      <w:keepNext/>
      <w:jc w:val="center"/>
    </w:pPr>
    <w:rPr>
      <w:b/>
      <w:i/>
      <w:sz w:val="40"/>
    </w:rPr>
  </w:style>
  <w:style w:type="paragraph" w:styleId="31">
    <w:name w:val="Body Text 3"/>
    <w:basedOn w:val="a"/>
    <w:link w:val="32"/>
    <w:rsid w:val="008D3F5B"/>
    <w:pPr>
      <w:spacing w:after="120" w:line="240" w:lineRule="auto"/>
    </w:pPr>
    <w:rPr>
      <w:rFonts w:ascii="Times New Roman" w:hAnsi="Times New Roman"/>
      <w:sz w:val="16"/>
      <w:szCs w:val="16"/>
      <w:lang/>
    </w:rPr>
  </w:style>
  <w:style w:type="character" w:customStyle="1" w:styleId="32">
    <w:name w:val="Основной текст 3 Знак"/>
    <w:link w:val="31"/>
    <w:rsid w:val="008D3F5B"/>
    <w:rPr>
      <w:rFonts w:ascii="Times New Roman" w:hAnsi="Times New Roman"/>
      <w:sz w:val="16"/>
      <w:szCs w:val="16"/>
    </w:rPr>
  </w:style>
  <w:style w:type="paragraph" w:styleId="24">
    <w:name w:val="Body Text Indent 2"/>
    <w:basedOn w:val="a"/>
    <w:link w:val="25"/>
    <w:rsid w:val="008D3F5B"/>
    <w:pPr>
      <w:spacing w:after="120" w:line="480" w:lineRule="auto"/>
      <w:ind w:left="283"/>
    </w:pPr>
    <w:rPr>
      <w:rFonts w:ascii="Times New Roman" w:hAnsi="Times New Roman"/>
      <w:sz w:val="24"/>
      <w:szCs w:val="24"/>
      <w:lang/>
    </w:rPr>
  </w:style>
  <w:style w:type="character" w:customStyle="1" w:styleId="25">
    <w:name w:val="Основной текст с отступом 2 Знак"/>
    <w:link w:val="24"/>
    <w:rsid w:val="008D3F5B"/>
    <w:rPr>
      <w:rFonts w:ascii="Times New Roman" w:hAnsi="Times New Roman"/>
      <w:sz w:val="24"/>
      <w:szCs w:val="24"/>
    </w:rPr>
  </w:style>
  <w:style w:type="character" w:customStyle="1" w:styleId="WW8Num5z0">
    <w:name w:val="WW8Num5z0"/>
    <w:rsid w:val="004062D5"/>
    <w:rPr>
      <w:rFonts w:ascii="Symbol" w:hAnsi="Symbol"/>
    </w:rPr>
  </w:style>
  <w:style w:type="character" w:styleId="ab">
    <w:name w:val="FollowedHyperlink"/>
    <w:uiPriority w:val="99"/>
    <w:semiHidden/>
    <w:unhideWhenUsed/>
    <w:rsid w:val="003C71B0"/>
    <w:rPr>
      <w:color w:val="800080"/>
      <w:u w:val="single"/>
    </w:rPr>
  </w:style>
  <w:style w:type="paragraph" w:styleId="ac">
    <w:name w:val="No Spacing"/>
    <w:uiPriority w:val="1"/>
    <w:qFormat/>
    <w:rsid w:val="00E16877"/>
    <w:rPr>
      <w:rFonts w:eastAsia="Calibri"/>
      <w:sz w:val="22"/>
      <w:szCs w:val="22"/>
      <w:lang w:eastAsia="en-US"/>
    </w:rPr>
  </w:style>
  <w:style w:type="paragraph" w:customStyle="1" w:styleId="14">
    <w:name w:val="Название объекта1"/>
    <w:basedOn w:val="a"/>
    <w:next w:val="a"/>
    <w:rsid w:val="000B4598"/>
    <w:pPr>
      <w:suppressAutoHyphens/>
      <w:autoSpaceDE w:val="0"/>
      <w:spacing w:before="120" w:after="120" w:line="240" w:lineRule="auto"/>
    </w:pPr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apple-converted-space">
    <w:name w:val="apple-converted-space"/>
    <w:rsid w:val="00D2148F"/>
  </w:style>
  <w:style w:type="paragraph" w:styleId="ad">
    <w:name w:val="List Paragraph"/>
    <w:basedOn w:val="a"/>
    <w:uiPriority w:val="34"/>
    <w:qFormat/>
    <w:rsid w:val="003B7214"/>
    <w:pPr>
      <w:ind w:left="720"/>
      <w:contextualSpacing/>
    </w:pPr>
    <w:rPr>
      <w:rFonts w:eastAsia="Calibri"/>
    </w:rPr>
  </w:style>
  <w:style w:type="paragraph" w:styleId="ae">
    <w:name w:val="List"/>
    <w:basedOn w:val="a"/>
    <w:rsid w:val="009D595F"/>
    <w:pPr>
      <w:suppressAutoHyphens/>
      <w:autoSpaceDE w:val="0"/>
      <w:spacing w:after="0" w:line="240" w:lineRule="auto"/>
      <w:ind w:left="283" w:hanging="283"/>
    </w:pPr>
    <w:rPr>
      <w:rFonts w:ascii="Times New Roman" w:hAnsi="Times New Roman"/>
      <w:sz w:val="28"/>
      <w:szCs w:val="28"/>
      <w:lang w:eastAsia="ar-SA"/>
    </w:rPr>
  </w:style>
  <w:style w:type="paragraph" w:styleId="af">
    <w:name w:val="Subtitle"/>
    <w:basedOn w:val="a"/>
    <w:next w:val="a"/>
    <w:link w:val="af0"/>
    <w:uiPriority w:val="11"/>
    <w:qFormat/>
    <w:rsid w:val="004A6EF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link w:val="af"/>
    <w:uiPriority w:val="11"/>
    <w:rsid w:val="004A6EF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msonormalmailrucssattributepostfix">
    <w:name w:val="msonormal_mailru_css_attribute_postfix"/>
    <w:basedOn w:val="a"/>
    <w:rsid w:val="009048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EE7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E7DE9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EE7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E7DE9"/>
    <w:rPr>
      <w:sz w:val="22"/>
      <w:szCs w:val="22"/>
      <w:lang w:eastAsia="en-US"/>
    </w:rPr>
  </w:style>
  <w:style w:type="table" w:styleId="af5">
    <w:name w:val="Table Grid"/>
    <w:basedOn w:val="a1"/>
    <w:uiPriority w:val="59"/>
    <w:rsid w:val="005C3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1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9797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E9797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44B6C"/>
    <w:pPr>
      <w:spacing w:before="240" w:after="60" w:line="240" w:lineRule="auto"/>
      <w:outlineLvl w:val="8"/>
    </w:pPr>
    <w:rPr>
      <w:rFonts w:ascii="Arial" w:hAnsi="Arial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9797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locked/>
    <w:rsid w:val="00E9797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90">
    <w:name w:val="Заголовок 9 Знак"/>
    <w:link w:val="9"/>
    <w:uiPriority w:val="9"/>
    <w:locked/>
    <w:rsid w:val="00044B6C"/>
    <w:rPr>
      <w:rFonts w:ascii="Arial" w:hAnsi="Arial" w:cs="Arial"/>
      <w:lang w:val="x-none" w:eastAsia="ru-RU"/>
    </w:rPr>
  </w:style>
  <w:style w:type="paragraph" w:styleId="a3">
    <w:name w:val="Body Text"/>
    <w:basedOn w:val="a"/>
    <w:link w:val="a4"/>
    <w:uiPriority w:val="99"/>
    <w:rsid w:val="00044B6C"/>
    <w:pPr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8"/>
      <w:szCs w:val="28"/>
      <w:lang w:val="x-none" w:eastAsia="ru-RU"/>
    </w:rPr>
  </w:style>
  <w:style w:type="character" w:customStyle="1" w:styleId="a4">
    <w:name w:val="Основной текст Знак"/>
    <w:link w:val="a3"/>
    <w:uiPriority w:val="99"/>
    <w:locked/>
    <w:rsid w:val="00044B6C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21">
    <w:name w:val="Основной текст 21"/>
    <w:basedOn w:val="a"/>
    <w:rsid w:val="00E97976"/>
    <w:pPr>
      <w:suppressAutoHyphens/>
      <w:overflowPunct w:val="0"/>
      <w:autoSpaceDE w:val="0"/>
      <w:spacing w:after="0" w:line="240" w:lineRule="auto"/>
      <w:ind w:firstLine="708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9797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locked/>
    <w:rsid w:val="00E9797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rsid w:val="00D447AF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D447A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FontStyle17">
    <w:name w:val="Font Style17"/>
    <w:uiPriority w:val="99"/>
    <w:rsid w:val="00D447AF"/>
    <w:rPr>
      <w:rFonts w:ascii="Times New Roman" w:hAnsi="Times New Roman"/>
      <w:b/>
      <w:sz w:val="26"/>
    </w:rPr>
  </w:style>
  <w:style w:type="paragraph" w:customStyle="1" w:styleId="11">
    <w:name w:val="Абзац списка1"/>
    <w:basedOn w:val="a"/>
    <w:uiPriority w:val="34"/>
    <w:qFormat/>
    <w:rsid w:val="005E7D1C"/>
    <w:pPr>
      <w:ind w:left="720"/>
      <w:contextualSpacing/>
    </w:pPr>
  </w:style>
  <w:style w:type="paragraph" w:styleId="a9">
    <w:name w:val="Normal (Web)"/>
    <w:basedOn w:val="a"/>
    <w:uiPriority w:val="99"/>
    <w:rsid w:val="00E1584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(2)_"/>
    <w:link w:val="210"/>
    <w:uiPriority w:val="99"/>
    <w:locked/>
    <w:rsid w:val="006B68A1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6B68A1"/>
    <w:pPr>
      <w:shd w:val="clear" w:color="auto" w:fill="FFFFFF"/>
      <w:spacing w:after="120" w:line="240" w:lineRule="atLeast"/>
    </w:pPr>
    <w:rPr>
      <w:rFonts w:ascii="Times New Roman" w:hAnsi="Times New Roman"/>
      <w:b/>
      <w:bCs/>
      <w:sz w:val="23"/>
      <w:szCs w:val="23"/>
      <w:lang w:val="x-none" w:eastAsia="x-none"/>
    </w:rPr>
  </w:style>
  <w:style w:type="character" w:customStyle="1" w:styleId="12">
    <w:name w:val="Заголовок №1_"/>
    <w:link w:val="110"/>
    <w:uiPriority w:val="99"/>
    <w:locked/>
    <w:rsid w:val="006B68A1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6B68A1"/>
    <w:pPr>
      <w:shd w:val="clear" w:color="auto" w:fill="FFFFFF"/>
      <w:spacing w:after="0" w:line="298" w:lineRule="exact"/>
      <w:outlineLvl w:val="0"/>
    </w:pPr>
    <w:rPr>
      <w:rFonts w:ascii="Times New Roman" w:hAnsi="Times New Roman"/>
      <w:b/>
      <w:bCs/>
      <w:sz w:val="23"/>
      <w:szCs w:val="23"/>
      <w:lang w:val="x-none" w:eastAsia="x-none"/>
    </w:rPr>
  </w:style>
  <w:style w:type="character" w:customStyle="1" w:styleId="23">
    <w:name w:val="Основной текст (2)"/>
    <w:uiPriority w:val="99"/>
    <w:rsid w:val="006B68A1"/>
  </w:style>
  <w:style w:type="character" w:customStyle="1" w:styleId="13">
    <w:name w:val="Заголовок №1"/>
    <w:uiPriority w:val="99"/>
    <w:rsid w:val="006B68A1"/>
  </w:style>
  <w:style w:type="character" w:styleId="aa">
    <w:name w:val="Hyperlink"/>
    <w:uiPriority w:val="99"/>
    <w:unhideWhenUsed/>
    <w:rsid w:val="006B68A1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E56DA2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uiPriority w:val="99"/>
    <w:rsid w:val="00E56DA2"/>
    <w:rPr>
      <w:sz w:val="16"/>
      <w:szCs w:val="16"/>
      <w:lang w:eastAsia="en-US"/>
    </w:rPr>
  </w:style>
  <w:style w:type="paragraph" w:customStyle="1" w:styleId="Default">
    <w:name w:val="Default"/>
    <w:rsid w:val="00882C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auiue">
    <w:name w:val="Iau?iue"/>
    <w:rsid w:val="00EF44A8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aaieiaie1">
    <w:name w:val="caaieiaie 1"/>
    <w:basedOn w:val="Iauiue"/>
    <w:next w:val="Iauiue"/>
    <w:rsid w:val="00EF44A8"/>
    <w:pPr>
      <w:keepNext/>
      <w:jc w:val="center"/>
    </w:pPr>
    <w:rPr>
      <w:b/>
      <w:i/>
      <w:sz w:val="40"/>
    </w:rPr>
  </w:style>
  <w:style w:type="paragraph" w:styleId="31">
    <w:name w:val="Body Text 3"/>
    <w:basedOn w:val="a"/>
    <w:link w:val="32"/>
    <w:rsid w:val="008D3F5B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8D3F5B"/>
    <w:rPr>
      <w:rFonts w:ascii="Times New Roman" w:hAnsi="Times New Roman"/>
      <w:sz w:val="16"/>
      <w:szCs w:val="16"/>
    </w:rPr>
  </w:style>
  <w:style w:type="paragraph" w:styleId="24">
    <w:name w:val="Body Text Indent 2"/>
    <w:basedOn w:val="a"/>
    <w:link w:val="25"/>
    <w:rsid w:val="008D3F5B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link w:val="24"/>
    <w:rsid w:val="008D3F5B"/>
    <w:rPr>
      <w:rFonts w:ascii="Times New Roman" w:hAnsi="Times New Roman"/>
      <w:sz w:val="24"/>
      <w:szCs w:val="24"/>
    </w:rPr>
  </w:style>
  <w:style w:type="character" w:customStyle="1" w:styleId="WW8Num5z0">
    <w:name w:val="WW8Num5z0"/>
    <w:rsid w:val="004062D5"/>
    <w:rPr>
      <w:rFonts w:ascii="Symbol" w:hAnsi="Symbol"/>
    </w:rPr>
  </w:style>
  <w:style w:type="character" w:styleId="ab">
    <w:name w:val="FollowedHyperlink"/>
    <w:uiPriority w:val="99"/>
    <w:semiHidden/>
    <w:unhideWhenUsed/>
    <w:rsid w:val="003C71B0"/>
    <w:rPr>
      <w:color w:val="800080"/>
      <w:u w:val="single"/>
    </w:rPr>
  </w:style>
  <w:style w:type="paragraph" w:styleId="ac">
    <w:name w:val="No Spacing"/>
    <w:uiPriority w:val="1"/>
    <w:qFormat/>
    <w:rsid w:val="00E16877"/>
    <w:rPr>
      <w:rFonts w:eastAsia="Calibri"/>
      <w:sz w:val="22"/>
      <w:szCs w:val="22"/>
      <w:lang w:eastAsia="en-US"/>
    </w:rPr>
  </w:style>
  <w:style w:type="paragraph" w:customStyle="1" w:styleId="14">
    <w:name w:val="Название объекта1"/>
    <w:basedOn w:val="a"/>
    <w:next w:val="a"/>
    <w:rsid w:val="000B4598"/>
    <w:pPr>
      <w:suppressAutoHyphens/>
      <w:autoSpaceDE w:val="0"/>
      <w:spacing w:before="120" w:after="120" w:line="240" w:lineRule="auto"/>
    </w:pPr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apple-converted-space">
    <w:name w:val="apple-converted-space"/>
    <w:rsid w:val="00D2148F"/>
  </w:style>
  <w:style w:type="paragraph" w:styleId="ad">
    <w:name w:val="List Paragraph"/>
    <w:basedOn w:val="a"/>
    <w:uiPriority w:val="34"/>
    <w:qFormat/>
    <w:rsid w:val="003B7214"/>
    <w:pPr>
      <w:ind w:left="720"/>
      <w:contextualSpacing/>
    </w:pPr>
    <w:rPr>
      <w:rFonts w:eastAsia="Calibri"/>
    </w:rPr>
  </w:style>
  <w:style w:type="paragraph" w:styleId="ae">
    <w:name w:val="List"/>
    <w:basedOn w:val="a"/>
    <w:rsid w:val="009D595F"/>
    <w:pPr>
      <w:suppressAutoHyphens/>
      <w:autoSpaceDE w:val="0"/>
      <w:spacing w:after="0" w:line="240" w:lineRule="auto"/>
      <w:ind w:left="283" w:hanging="283"/>
    </w:pPr>
    <w:rPr>
      <w:rFonts w:ascii="Times New Roman" w:hAnsi="Times New Roman"/>
      <w:sz w:val="28"/>
      <w:szCs w:val="28"/>
      <w:lang w:eastAsia="ar-SA"/>
    </w:rPr>
  </w:style>
  <w:style w:type="paragraph" w:styleId="af">
    <w:name w:val="Subtitle"/>
    <w:basedOn w:val="a"/>
    <w:next w:val="a"/>
    <w:link w:val="af0"/>
    <w:uiPriority w:val="11"/>
    <w:qFormat/>
    <w:rsid w:val="004A6EF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link w:val="af"/>
    <w:uiPriority w:val="11"/>
    <w:rsid w:val="004A6EF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msonormalmailrucssattributepostfix">
    <w:name w:val="msonormal_mailru_css_attribute_postfix"/>
    <w:basedOn w:val="a"/>
    <w:rsid w:val="009048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EE7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E7DE9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EE7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E7DE9"/>
    <w:rPr>
      <w:sz w:val="22"/>
      <w:szCs w:val="22"/>
      <w:lang w:eastAsia="en-US"/>
    </w:rPr>
  </w:style>
  <w:style w:type="table" w:styleId="af5">
    <w:name w:val="Table Grid"/>
    <w:basedOn w:val="a1"/>
    <w:uiPriority w:val="59"/>
    <w:rsid w:val="005C3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8990">
          <w:marLeft w:val="-24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0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6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7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0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0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8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14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72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5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33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171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62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558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818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660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631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726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15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1451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8883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2369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907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84259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465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2833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69815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80743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kurs42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rionnvkz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-mva@mail.ru%20" TargetMode="External"/><Relationship Id="rId4" Type="http://schemas.openxmlformats.org/officeDocument/2006/relationships/settings" Target="settings.xml"/><Relationship Id="rId9" Type="http://schemas.openxmlformats.org/officeDocument/2006/relationships/hyperlink" Target="a-mva@mail.ru%2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C04BC-2570-4E80-9240-09D594EC8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9063</CharactersWithSpaces>
  <SharedDoc>false</SharedDoc>
  <HLinks>
    <vt:vector size="30" baseType="variant">
      <vt:variant>
        <vt:i4>1179722</vt:i4>
      </vt:variant>
      <vt:variant>
        <vt:i4>12</vt:i4>
      </vt:variant>
      <vt:variant>
        <vt:i4>0</vt:i4>
      </vt:variant>
      <vt:variant>
        <vt:i4>5</vt:i4>
      </vt:variant>
      <vt:variant>
        <vt:lpwstr>http://orionnvkz.ru/</vt:lpwstr>
      </vt:variant>
      <vt:variant>
        <vt:lpwstr/>
      </vt:variant>
      <vt:variant>
        <vt:i4>262185</vt:i4>
      </vt:variant>
      <vt:variant>
        <vt:i4>9</vt:i4>
      </vt:variant>
      <vt:variant>
        <vt:i4>0</vt:i4>
      </vt:variant>
      <vt:variant>
        <vt:i4>5</vt:i4>
      </vt:variant>
      <vt:variant>
        <vt:lpwstr>mailto:Valyuta07@mail.ru</vt:lpwstr>
      </vt:variant>
      <vt:variant>
        <vt:lpwstr/>
      </vt:variant>
      <vt:variant>
        <vt:i4>262185</vt:i4>
      </vt:variant>
      <vt:variant>
        <vt:i4>6</vt:i4>
      </vt:variant>
      <vt:variant>
        <vt:i4>0</vt:i4>
      </vt:variant>
      <vt:variant>
        <vt:i4>5</vt:i4>
      </vt:variant>
      <vt:variant>
        <vt:lpwstr>mailto:Valyuta07@mail.ru</vt:lpwstr>
      </vt:variant>
      <vt:variant>
        <vt:lpwstr/>
      </vt:variant>
      <vt:variant>
        <vt:i4>3407927</vt:i4>
      </vt:variant>
      <vt:variant>
        <vt:i4>3</vt:i4>
      </vt:variant>
      <vt:variant>
        <vt:i4>0</vt:i4>
      </vt:variant>
      <vt:variant>
        <vt:i4>5</vt:i4>
      </vt:variant>
      <vt:variant>
        <vt:lpwstr>http://www.koin-nkz.ru/</vt:lpwstr>
      </vt:variant>
      <vt:variant>
        <vt:lpwstr/>
      </vt:variant>
      <vt:variant>
        <vt:i4>1179722</vt:i4>
      </vt:variant>
      <vt:variant>
        <vt:i4>0</vt:i4>
      </vt:variant>
      <vt:variant>
        <vt:i4>0</vt:i4>
      </vt:variant>
      <vt:variant>
        <vt:i4>5</vt:i4>
      </vt:variant>
      <vt:variant>
        <vt:lpwstr>http://orionnvkz.ru/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ТЕЛЬНОВА В.К.</dc:creator>
  <cp:lastModifiedBy>WS9</cp:lastModifiedBy>
  <cp:revision>2</cp:revision>
  <cp:lastPrinted>2017-04-26T06:55:00Z</cp:lastPrinted>
  <dcterms:created xsi:type="dcterms:W3CDTF">2018-02-12T10:58:00Z</dcterms:created>
  <dcterms:modified xsi:type="dcterms:W3CDTF">2018-02-12T10:58:00Z</dcterms:modified>
</cp:coreProperties>
</file>